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4" w:rsidRDefault="00576DA4" w:rsidP="00576DA4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Развернутое тематическое планирование </w:t>
      </w:r>
      <w:r>
        <w:rPr>
          <w:b/>
          <w:bCs/>
          <w:color w:val="333333"/>
          <w:sz w:val="28"/>
          <w:szCs w:val="28"/>
        </w:rPr>
        <w:t>уроков обучения грамоте (чтение)</w:t>
      </w:r>
    </w:p>
    <w:p w:rsidR="00576DA4" w:rsidRDefault="00576DA4" w:rsidP="00576DA4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  <w:proofErr w:type="gramStart"/>
      <w:r>
        <w:rPr>
          <w:b/>
          <w:bCs/>
          <w:i/>
          <w:color w:val="231F20"/>
          <w:sz w:val="28"/>
          <w:szCs w:val="28"/>
        </w:rPr>
        <w:t>(</w:t>
      </w:r>
      <w:r>
        <w:rPr>
          <w:b/>
          <w:bCs/>
          <w:color w:val="231F20"/>
        </w:rPr>
        <w:t>4 часа в неделю.</w:t>
      </w:r>
      <w:proofErr w:type="gramEnd"/>
      <w:r>
        <w:rPr>
          <w:b/>
          <w:bCs/>
          <w:color w:val="231F20"/>
        </w:rPr>
        <w:t xml:space="preserve"> </w:t>
      </w:r>
      <w:proofErr w:type="gramStart"/>
      <w:r>
        <w:rPr>
          <w:b/>
        </w:rPr>
        <w:t xml:space="preserve">Всего: </w:t>
      </w:r>
      <w:r>
        <w:rPr>
          <w:b/>
          <w:color w:val="333333"/>
        </w:rPr>
        <w:t>92ч</w:t>
      </w:r>
      <w:r>
        <w:rPr>
          <w:b/>
          <w:bCs/>
          <w:i/>
          <w:color w:val="231F20"/>
          <w:sz w:val="28"/>
          <w:szCs w:val="28"/>
        </w:rPr>
        <w:t>)</w:t>
      </w:r>
      <w:proofErr w:type="gramEnd"/>
    </w:p>
    <w:p w:rsidR="00576DA4" w:rsidRDefault="00576DA4" w:rsidP="00576DA4">
      <w:pPr>
        <w:autoSpaceDE w:val="0"/>
        <w:autoSpaceDN w:val="0"/>
        <w:adjustRightInd w:val="0"/>
        <w:jc w:val="center"/>
        <w:rPr>
          <w:i/>
          <w:color w:val="231F20"/>
          <w:sz w:val="28"/>
          <w:szCs w:val="28"/>
        </w:rPr>
      </w:pPr>
      <w:proofErr w:type="gramStart"/>
      <w:r>
        <w:rPr>
          <w:bCs/>
          <w:i/>
          <w:color w:val="231F20"/>
          <w:sz w:val="28"/>
          <w:szCs w:val="28"/>
        </w:rPr>
        <w:t xml:space="preserve">(Составлено по учебнику «Азбука» </w:t>
      </w:r>
      <w:r>
        <w:rPr>
          <w:i/>
          <w:color w:val="231F20"/>
          <w:sz w:val="28"/>
          <w:szCs w:val="28"/>
        </w:rPr>
        <w:t xml:space="preserve">авторы Н.В. Нечаева, К.С. </w:t>
      </w:r>
      <w:proofErr w:type="spellStart"/>
      <w:r>
        <w:rPr>
          <w:i/>
          <w:color w:val="231F20"/>
          <w:sz w:val="28"/>
          <w:szCs w:val="28"/>
        </w:rPr>
        <w:t>Белорусец</w:t>
      </w:r>
      <w:proofErr w:type="spellEnd"/>
      <w:proofErr w:type="gramEnd"/>
    </w:p>
    <w:p w:rsidR="00576DA4" w:rsidRDefault="00576DA4" w:rsidP="00576DA4">
      <w:pPr>
        <w:autoSpaceDE w:val="0"/>
        <w:autoSpaceDN w:val="0"/>
        <w:adjustRightInd w:val="0"/>
        <w:jc w:val="center"/>
        <w:rPr>
          <w:i/>
          <w:color w:val="231F20"/>
          <w:sz w:val="28"/>
          <w:szCs w:val="28"/>
        </w:rPr>
      </w:pPr>
      <w:proofErr w:type="gramStart"/>
      <w:r>
        <w:rPr>
          <w:i/>
          <w:color w:val="231F20"/>
          <w:sz w:val="28"/>
          <w:szCs w:val="28"/>
        </w:rPr>
        <w:t xml:space="preserve">Система </w:t>
      </w:r>
      <w:proofErr w:type="spellStart"/>
      <w:r>
        <w:rPr>
          <w:i/>
          <w:color w:val="231F20"/>
          <w:sz w:val="28"/>
          <w:szCs w:val="28"/>
        </w:rPr>
        <w:t>Л.В.Занкова</w:t>
      </w:r>
      <w:proofErr w:type="spellEnd"/>
      <w:r>
        <w:rPr>
          <w:i/>
          <w:color w:val="231F20"/>
          <w:sz w:val="28"/>
          <w:szCs w:val="28"/>
        </w:rPr>
        <w:t>)</w:t>
      </w:r>
      <w:proofErr w:type="gramEnd"/>
    </w:p>
    <w:p w:rsidR="00576DA4" w:rsidRDefault="00576DA4" w:rsidP="00576DA4">
      <w:pPr>
        <w:autoSpaceDE w:val="0"/>
        <w:autoSpaceDN w:val="0"/>
        <w:adjustRightInd w:val="0"/>
        <w:jc w:val="both"/>
        <w:rPr>
          <w:i/>
          <w:color w:val="231F20"/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238"/>
        <w:gridCol w:w="22"/>
        <w:gridCol w:w="772"/>
        <w:gridCol w:w="4488"/>
        <w:gridCol w:w="31"/>
        <w:gridCol w:w="22"/>
        <w:gridCol w:w="1962"/>
        <w:gridCol w:w="9"/>
        <w:gridCol w:w="8"/>
        <w:gridCol w:w="1933"/>
        <w:gridCol w:w="9"/>
        <w:gridCol w:w="28"/>
        <w:gridCol w:w="19"/>
        <w:gridCol w:w="1833"/>
        <w:gridCol w:w="28"/>
        <w:gridCol w:w="28"/>
        <w:gridCol w:w="982"/>
        <w:gridCol w:w="803"/>
      </w:tblGrid>
      <w:tr w:rsidR="00576DA4" w:rsidRPr="00812910" w:rsidTr="00576DA4">
        <w:trPr>
          <w:trHeight w:val="180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>№</w:t>
            </w:r>
          </w:p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1291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12910">
              <w:rPr>
                <w:b/>
                <w:sz w:val="18"/>
                <w:szCs w:val="18"/>
              </w:rPr>
              <w:t>/</w:t>
            </w:r>
            <w:proofErr w:type="spellStart"/>
            <w:r w:rsidRPr="0081291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 xml:space="preserve">Кол-во </w:t>
            </w:r>
          </w:p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812910">
              <w:rPr>
                <w:b/>
                <w:sz w:val="18"/>
                <w:szCs w:val="18"/>
              </w:rPr>
              <w:t>ч</w:t>
            </w:r>
            <w:proofErr w:type="gramEnd"/>
            <w:r w:rsidRPr="0081291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12910"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12910"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12910"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188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12910"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 xml:space="preserve">Дата </w:t>
            </w:r>
            <w:r w:rsidRPr="00812910"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RPr="00812910" w:rsidTr="00576DA4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12910">
              <w:rPr>
                <w:b/>
                <w:bCs/>
                <w:sz w:val="18"/>
                <w:szCs w:val="18"/>
              </w:rPr>
              <w:t>предметные</w:t>
            </w:r>
          </w:p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62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812910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76DA4" w:rsidRPr="00812910" w:rsidTr="00576DA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12910">
              <w:rPr>
                <w:b/>
                <w:sz w:val="18"/>
                <w:szCs w:val="18"/>
              </w:rPr>
              <w:t>факт</w:t>
            </w:r>
          </w:p>
        </w:tc>
      </w:tr>
      <w:tr w:rsidR="00576DA4" w:rsidRPr="00812910" w:rsidTr="00576DA4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2910">
              <w:rPr>
                <w:b/>
                <w:sz w:val="28"/>
                <w:szCs w:val="28"/>
              </w:rPr>
              <w:t>Добукварный</w:t>
            </w:r>
            <w:proofErr w:type="spellEnd"/>
            <w:r w:rsidRPr="00812910">
              <w:rPr>
                <w:b/>
                <w:sz w:val="28"/>
                <w:szCs w:val="28"/>
              </w:rPr>
              <w:t xml:space="preserve"> период</w:t>
            </w:r>
          </w:p>
          <w:p w:rsidR="00576DA4" w:rsidRPr="00812910" w:rsidRDefault="00576D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910">
              <w:rPr>
                <w:rStyle w:val="FontStyle54"/>
                <w:rFonts w:ascii="Times New Roman" w:hAnsi="Times New Roman" w:cs="Times New Roman"/>
                <w:i w:val="0"/>
              </w:rPr>
              <w:t>Однозвучные буквы гласных звуков  (</w:t>
            </w:r>
            <w:r w:rsidRPr="0081291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13ч)</w:t>
            </w:r>
          </w:p>
        </w:tc>
      </w:tr>
      <w:tr w:rsidR="00576DA4" w:rsidRPr="00812910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 w:rsidRPr="00812910">
              <w:rPr>
                <w:color w:val="333333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 w:rsidRPr="00812910">
              <w:rPr>
                <w:color w:val="333333"/>
                <w:sz w:val="20"/>
                <w:szCs w:val="20"/>
              </w:rPr>
              <w:t>с.3-5</w:t>
            </w:r>
          </w:p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812910">
              <w:rPr>
                <w:b/>
                <w:sz w:val="20"/>
                <w:szCs w:val="20"/>
              </w:rPr>
              <w:t>История обучения. Знакомство с учебником.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autoSpaceDE w:val="0"/>
              <w:snapToGrid w:val="0"/>
              <w:spacing w:line="100" w:lineRule="atLeast"/>
              <w:jc w:val="both"/>
              <w:rPr>
                <w:bCs/>
              </w:rPr>
            </w:pPr>
            <w:r w:rsidRPr="00812910"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Добывание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информации при заданном учителем порядке рассматривания ри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сунков.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Совместное обсуждение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и сравнение со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держания иллюстраций «История обу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чения».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Сравнение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значения понятия «обуче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ние» в очень-очень давние, давние, не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давние времена и в настоящее время с опорой на рисунки.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Обсуждение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новой роли - школьника, школьницы, правил поведения в школе, на уроке.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Сравнение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Азбуки как учебной книги с изданием сказки или стихов.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Рассматривание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Азбуки, определение смысла условных обозначений, употреб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ленных </w:t>
            </w:r>
            <w:proofErr w:type="gramStart"/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с. 4-5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>Общие сведения о речи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Ознакомление в конкретной речевой ситуации с понятиями: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 w:rsidRPr="00812910">
              <w:rPr>
                <w:sz w:val="16"/>
                <w:szCs w:val="16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художественная). История возникновения речи.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>Понимание устной речи.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812910">
              <w:rPr>
                <w:bCs/>
                <w:sz w:val="16"/>
                <w:szCs w:val="16"/>
              </w:rPr>
              <w:t>Различие устной и письменной речи.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i/>
                <w:iCs/>
                <w:sz w:val="16"/>
                <w:szCs w:val="16"/>
              </w:rPr>
            </w:pPr>
            <w:r w:rsidRPr="00812910">
              <w:rPr>
                <w:i/>
                <w:iCs/>
                <w:sz w:val="16"/>
                <w:szCs w:val="16"/>
              </w:rPr>
              <w:t>Речевые ситуации: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сообщение, беседа, обращение, убеждение, призыв, вопрос, просьба,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спор и проч.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i/>
                <w:iCs/>
                <w:sz w:val="16"/>
                <w:szCs w:val="16"/>
              </w:rPr>
            </w:pPr>
            <w:r w:rsidRPr="00812910">
              <w:rPr>
                <w:i/>
                <w:iCs/>
                <w:sz w:val="16"/>
                <w:szCs w:val="16"/>
              </w:rPr>
              <w:t>Речевые средства: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 xml:space="preserve">мелодика речи, логическое ударение, паузы, сила, тембр </w:t>
            </w:r>
            <w:r w:rsidRPr="00812910">
              <w:rPr>
                <w:sz w:val="16"/>
                <w:szCs w:val="16"/>
              </w:rPr>
              <w:lastRenderedPageBreak/>
              <w:t xml:space="preserve">голоса, темп речи, мимика, жесты, </w:t>
            </w:r>
            <w:proofErr w:type="spellStart"/>
            <w:r w:rsidRPr="00812910">
              <w:rPr>
                <w:sz w:val="16"/>
                <w:szCs w:val="16"/>
              </w:rPr>
              <w:t>движения</w:t>
            </w:r>
            <w:proofErr w:type="gramStart"/>
            <w:r w:rsidRPr="00812910">
              <w:rPr>
                <w:sz w:val="16"/>
                <w:szCs w:val="16"/>
              </w:rPr>
              <w:t>,и</w:t>
            </w:r>
            <w:proofErr w:type="gramEnd"/>
            <w:r w:rsidRPr="00812910">
              <w:rPr>
                <w:sz w:val="16"/>
                <w:szCs w:val="16"/>
              </w:rPr>
              <w:t>нтонационная</w:t>
            </w:r>
            <w:proofErr w:type="spellEnd"/>
            <w:r w:rsidRPr="00812910">
              <w:rPr>
                <w:sz w:val="16"/>
                <w:szCs w:val="16"/>
              </w:rPr>
              <w:t xml:space="preserve"> выразительность. Составление предложений 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 xml:space="preserve"> в форме схемы и пиктограммы. Знакомство с многозначностью слов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(без введения понятий)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>Письменная речь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 xml:space="preserve">Ориентировка в азбуке: обложка, форзацы, страницы, иллюстрации, задания, условные знаки. Книги учебные и </w:t>
            </w:r>
            <w:proofErr w:type="spellStart"/>
            <w:r w:rsidRPr="00812910">
              <w:rPr>
                <w:sz w:val="16"/>
                <w:szCs w:val="16"/>
              </w:rPr>
              <w:t>неучебные</w:t>
            </w:r>
            <w:proofErr w:type="spellEnd"/>
            <w:r w:rsidRPr="00812910">
              <w:rPr>
                <w:sz w:val="16"/>
                <w:szCs w:val="16"/>
              </w:rPr>
              <w:t>; художественные, научные, научно - популярные.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Сказки. Их возникновение, способы сохранения, особенности рассказывания и чтения. Русские народные сказки и сказки других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народов мира. Авторские сказки.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 xml:space="preserve">Графика. </w:t>
            </w:r>
            <w:r w:rsidRPr="00812910">
              <w:rPr>
                <w:sz w:val="16"/>
                <w:szCs w:val="16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 xml:space="preserve">буквами. 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autoSpaceDE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lastRenderedPageBreak/>
              <w:t>Личностные</w:t>
            </w:r>
            <w:r w:rsidRPr="00812910">
              <w:rPr>
                <w:sz w:val="16"/>
                <w:szCs w:val="16"/>
              </w:rPr>
              <w:t>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проявлять интерес к новому учебному материалу, ориентироваться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в нравственном содержании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812910">
              <w:rPr>
                <w:sz w:val="16"/>
                <w:szCs w:val="16"/>
              </w:rPr>
              <w:t>эмпатию</w:t>
            </w:r>
            <w:proofErr w:type="spellEnd"/>
            <w:r w:rsidRPr="00812910">
              <w:rPr>
                <w:sz w:val="16"/>
                <w:szCs w:val="16"/>
              </w:rPr>
              <w:t xml:space="preserve"> – понимание чу</w:t>
            </w:r>
            <w:proofErr w:type="gramStart"/>
            <w:r w:rsidRPr="00812910">
              <w:rPr>
                <w:sz w:val="16"/>
                <w:szCs w:val="16"/>
              </w:rPr>
              <w:t>вств др</w:t>
            </w:r>
            <w:proofErr w:type="gramEnd"/>
            <w:r w:rsidRPr="00812910">
              <w:rPr>
                <w:sz w:val="16"/>
                <w:szCs w:val="16"/>
              </w:rPr>
              <w:t>угих, сопереживание.</w:t>
            </w:r>
          </w:p>
          <w:p w:rsidR="00576DA4" w:rsidRPr="00812910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>Регулятивные</w:t>
            </w:r>
            <w:r w:rsidRPr="00812910">
              <w:rPr>
                <w:sz w:val="16"/>
                <w:szCs w:val="16"/>
              </w:rPr>
              <w:t>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воспринимать оценки учителя, товарищей, вносить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необходимые коррективы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и действовать на основе результатов обсуждения.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 xml:space="preserve">осуществлять поиск </w:t>
            </w:r>
            <w:proofErr w:type="gramStart"/>
            <w:r w:rsidRPr="00812910">
              <w:rPr>
                <w:sz w:val="16"/>
                <w:szCs w:val="16"/>
              </w:rPr>
              <w:t>нужной</w:t>
            </w:r>
            <w:proofErr w:type="gramEnd"/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информации в учебнике,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(целое из частей), проводить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 w:rsidRPr="00812910">
              <w:rPr>
                <w:sz w:val="16"/>
                <w:szCs w:val="16"/>
              </w:rPr>
              <w:t xml:space="preserve">сравнение, классификацию по разным критериям, обобщать (выделять класс объектов по </w:t>
            </w:r>
            <w:r w:rsidRPr="00812910">
              <w:rPr>
                <w:sz w:val="16"/>
                <w:szCs w:val="16"/>
              </w:rPr>
              <w:lastRenderedPageBreak/>
              <w:t>заданному</w:t>
            </w:r>
            <w:proofErr w:type="gramEnd"/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признаку).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812910"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допускать существование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различных точек зрения,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принимать другое мнение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и позицию, формулировать</w:t>
            </w:r>
          </w:p>
          <w:p w:rsidR="00576DA4" w:rsidRPr="00812910" w:rsidRDefault="00576DA4">
            <w:pPr>
              <w:autoSpaceDE w:val="0"/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  <w:r w:rsidRPr="00812910">
              <w:rPr>
                <w:sz w:val="16"/>
                <w:szCs w:val="16"/>
              </w:rPr>
              <w:t>собственное мнение и позицию.</w:t>
            </w:r>
            <w:r w:rsidRPr="00812910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576DA4" w:rsidRPr="00812910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 w:rsidRPr="00812910">
              <w:rPr>
                <w:color w:val="333333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 w:rsidRPr="00812910">
              <w:rPr>
                <w:color w:val="333333"/>
                <w:sz w:val="20"/>
                <w:szCs w:val="20"/>
              </w:rPr>
              <w:t>с.6-7</w:t>
            </w:r>
          </w:p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812910">
              <w:rPr>
                <w:b/>
                <w:sz w:val="20"/>
                <w:szCs w:val="20"/>
              </w:rPr>
              <w:t>История речи. Речь устная и письменная. Разные языки народов мира и России.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 w:rsidRPr="00812910"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Анализ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рисуночного письма, пикто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грамм и разных знаков современной письменной речи.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Членение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речи на предложения, предло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жения на слова на примере пиктограмм и графических схем (моделей предложе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ния).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«Чтение»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пиктограмм.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Составление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предложений по рисункам и схемам.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Накопление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опыта упорядоченного рас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сматривания рисунков с целью добыва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ния информации в соответствии с зада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ниями Азбуки и учителя.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Уточнение, обогащение и активизация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словаря.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Сравнение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истории развития речи чело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вечества с развитием речи в течение жизни современного человека.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Упражнения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в различении устной и письменной речи.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Предварительные выводы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о сферах ис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пользования устной и письменной речи на основе рассматривания рисунков и совместного обсуждения, о необходи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мости соблюдения правил вежливого об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щения.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Ознакомление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с именами одноклассни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ков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RPr="00812910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 w:rsidRPr="00812910">
              <w:rPr>
                <w:color w:val="333333"/>
              </w:rPr>
              <w:lastRenderedPageBreak/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 w:rsidRPr="00812910">
              <w:rPr>
                <w:color w:val="333333"/>
                <w:sz w:val="20"/>
                <w:szCs w:val="20"/>
              </w:rPr>
              <w:t>с.8-9</w:t>
            </w:r>
          </w:p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b/>
                <w:i/>
                <w:sz w:val="20"/>
                <w:szCs w:val="20"/>
              </w:rPr>
            </w:pPr>
            <w:r w:rsidRPr="00812910">
              <w:rPr>
                <w:b/>
                <w:sz w:val="20"/>
                <w:szCs w:val="20"/>
              </w:rPr>
              <w:t xml:space="preserve">Мир, Россия. Родина, семья. </w:t>
            </w:r>
            <w:r w:rsidRPr="00812910">
              <w:rPr>
                <w:b/>
                <w:i/>
                <w:sz w:val="20"/>
                <w:szCs w:val="20"/>
              </w:rPr>
              <w:t>Малая Родина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 w:rsidRPr="00812910"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Накопление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опыта содержательного рассматривания рисунков и построения устного высказывания в соответствии с заданием учителя.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Выполнение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   рисунка-схемы    «Моя семья».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Участие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обсуждении семей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ного  статуса  девочек  и  мальчиков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{сын/дочь, сестра/брат, внук/внучка).</w:t>
            </w:r>
            <w:proofErr w:type="gramEnd"/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Продолжение знакомства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 именами од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ноклассников.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Практическое использование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средств устного общения во время чтения сти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хотворения, во время ответа на вопрос или обсуждения.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Накопление опыта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оценке и </w:t>
            </w:r>
            <w:proofErr w:type="spellStart"/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взаимо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оценке</w:t>
            </w:r>
            <w:proofErr w:type="spellEnd"/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правильности выбора языковых и неязыковых средств устного общения на уроке, в школе, на перемене, с людь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ми разного возраста. </w:t>
            </w: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Пользование в повседневной жизни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нормами речевого этикета.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Уточнение, обогащение и активизация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словаря.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«Чтение»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пиктограмм, моделей предло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жений; составление предложений (уст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но) по рисункам, по готовым моделям. </w:t>
            </w: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Доказательство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совместной работе мно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гозначности схемы предложения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RPr="00812910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 w:rsidRPr="00812910">
              <w:rPr>
                <w:color w:val="333333"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</w:rPr>
            </w:pPr>
            <w:r w:rsidRPr="00812910">
              <w:rPr>
                <w:rStyle w:val="FontStyle43"/>
                <w:rFonts w:ascii="Times New Roman" w:hAnsi="Times New Roman" w:cs="Times New Roman"/>
              </w:rPr>
              <w:t>С. 10 + с. 2-3</w:t>
            </w:r>
          </w:p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rStyle w:val="FontStyle43"/>
                <w:rFonts w:ascii="Times New Roman" w:hAnsi="Times New Roman" w:cs="Times New Roman"/>
              </w:rPr>
            </w:pPr>
            <w:r w:rsidRPr="00812910">
              <w:rPr>
                <w:rStyle w:val="FontStyle43"/>
                <w:rFonts w:ascii="Times New Roman" w:hAnsi="Times New Roman" w:cs="Times New Roman"/>
              </w:rPr>
              <w:t xml:space="preserve"> РТ «Я читаю?»</w:t>
            </w:r>
          </w:p>
          <w:p w:rsidR="00576DA4" w:rsidRPr="00812910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812910">
              <w:rPr>
                <w:b/>
                <w:sz w:val="20"/>
                <w:szCs w:val="20"/>
              </w:rPr>
              <w:t>Звук и его письменный знак. Разведение понятий «слово», «предмет». Звуки гласные и согласные.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 w:rsidRPr="00812910"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Целенаправленный </w:t>
            </w: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анализ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рисунков, по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строение высказывания в устной форме.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Практическое сравнение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звуков в приро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де, в быту и звуков речи, из которых можно составлять слова (например: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[</w:t>
            </w:r>
            <w:proofErr w:type="gramStart"/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] [о] [т] — кот, ток).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Звукобуквенный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анализ слов: установ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ление соответствия между количеством звуков и количеством знаков в схеме слова (при работе со словами, в которых количество звуков не расходится с коли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чеством букв).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Выделение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словах отдельных звуков.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Моделирование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схемы слова.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Подбор слов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к данным схемам.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Группировка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рифмующихся слов (с опо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рой на рисунки предметов).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совместно с учителем результа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тов своих действий, внесение соответ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ствующих коррективов. </w:t>
            </w:r>
          </w:p>
          <w:p w:rsidR="00576DA4" w:rsidRPr="00812910" w:rsidRDefault="00576DA4">
            <w:pPr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Осознание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различий между предметом и словом, которое его называет: сравне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ние действий, производимых с предме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том и со словом (предмет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мяч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и слово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мяч);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сравнение величины слова и вели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чины предмета, его называющего (пред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мет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жираф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и слово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жираф); 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сравнение назначения предметов, слов, их называ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ющих, в т.ч. их созвучия (с опорой на иллюстрации в Азбуке: </w:t>
            </w:r>
            <w:r w:rsidRPr="00812910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белка - грелка, шишка - мышка...).</w:t>
            </w:r>
            <w:proofErr w:type="gramEnd"/>
          </w:p>
          <w:p w:rsidR="00576DA4" w:rsidRPr="00812910" w:rsidRDefault="00576DA4">
            <w:pPr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 w:rsidRPr="00812910"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Различение</w:t>
            </w:r>
            <w:r w:rsidRPr="00812910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правильного/неправильного произнесения звуков в своем и чужом высказывании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Pr="00812910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Pr="00812910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с.12-13</w:t>
            </w:r>
            <w:r>
              <w:rPr>
                <w:sz w:val="20"/>
                <w:szCs w:val="20"/>
              </w:rPr>
              <w:t>(задание 21)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Знаки звуков - буквы. Звуки (а), (у), буквы </w:t>
            </w:r>
            <w:proofErr w:type="spellStart"/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У,у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>Сравнительный анализ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артикуляцион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softHyphen/>
              <w:t>ных особенностей произнесения звуков [а], [у].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>Знакомство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с буквами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pacing w:val="30"/>
              </w:rPr>
              <w:t>А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pacing w:val="30"/>
              </w:rPr>
              <w:t>,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pacing w:val="30"/>
              </w:rPr>
              <w:t>У,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их нахожде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softHyphen/>
              <w:t>ние в стилизованных рисунках предме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softHyphen/>
              <w:t>тов и в словах.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>Выделение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гласных звуков [а], [у] в на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softHyphen/>
              <w:t>званиях нарисованных предметов и в других словах.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 xml:space="preserve">Овладение 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звуковым и звукобуквенным анализом слова: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-воспроизведение заданного учителем образца интонационного выделения зву</w:t>
            </w: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softHyphen/>
              <w:t>ка в слове;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-различение звуков, на данном этапе обучения - гласных и согласных;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с.14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Путешествие в мир знаков. Предложение  и слово.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Слушание 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прибаутки, соотнесение ее смысла и ритма. </w:t>
            </w: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звуков в от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меченных рифмующихся словах (на ос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нове анализа созвучий).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Выполнение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дыхательных упражнений (в течение </w:t>
            </w:r>
            <w:r>
              <w:rPr>
                <w:rStyle w:val="FontStyle45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-го полугодия).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пиктограмм со словами а и у.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Соотнесение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подписи-схемы с названи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ем рисунка, выделение в слове отмечен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ного в его схеме звука, обозначение его буквой на основе звукобуквенного ана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лиза слов.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Установление 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рифмующихся слов на ос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нове их звукового анализа.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Моделирование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схем слов и предложе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ний, их анализ и сопоставление.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Подбор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предложений к заданным схе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мам.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Понимание 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выделенных учителем ори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ентиров действия.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употреблении слов в раз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личных смысловых сочетаниях с целью наблюдения лексической сочетаемости и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несочетаемости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3"/>
                <w:rFonts w:ascii="Times New Roman" w:hAnsi="Times New Roman" w:cs="Times New Roman"/>
              </w:rPr>
              <w:t>С. 15 +с. 4-5 (верх) 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 сказочных героев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Установление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соответствия: сказка - ее герои; сказка - ее автор.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известных сказок (или отрывков).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 xml:space="preserve">Сравнение 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манеры рассказывания ска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зок современных и старинных, русских и других народов.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Участие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викторине: изображение ска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зочных героев «артистами», их узнава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ние классом; узнавание героев сказок по их высказываниям.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Обсуждение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характерных особенностей изображенных героев сказок.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Восприятие чтения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учителя в соответ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ствии с поставленной учебной задачей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Проявление интереса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и доброжелатель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ного отношения к действиям и ответам одноклассников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</w:rPr>
            </w:pPr>
            <w:proofErr w:type="gramStart"/>
            <w:r>
              <w:rPr>
                <w:rStyle w:val="FontStyle43"/>
                <w:rFonts w:ascii="Times New Roman" w:hAnsi="Times New Roman" w:cs="Times New Roman"/>
              </w:rPr>
              <w:t>С. 16, 17,с. 18 (последнее</w:t>
            </w:r>
            <w:proofErr w:type="gramEnd"/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</w:rPr>
              <w:t>задание),+ с. 4-5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>(</w:t>
            </w:r>
            <w:proofErr w:type="spellStart"/>
            <w:r>
              <w:rPr>
                <w:rStyle w:val="FontStyle43"/>
              </w:rPr>
              <w:t>нижн</w:t>
            </w:r>
            <w:proofErr w:type="spellEnd"/>
            <w:r>
              <w:rPr>
                <w:rStyle w:val="FontStyle43"/>
              </w:rPr>
              <w:t>. часть)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Звуки (о), (э), буквы </w:t>
            </w:r>
            <w:proofErr w:type="spellStart"/>
            <w:r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Э,э</w:t>
            </w:r>
            <w:proofErr w:type="spellEnd"/>
            <w:r>
              <w:rPr>
                <w:b/>
                <w:sz w:val="20"/>
                <w:szCs w:val="20"/>
              </w:rPr>
              <w:t>. Театр.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lastRenderedPageBreak/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Анализ особенностей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артикуляции зву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ков [о], [э].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Овладение действием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интонационного выделения звука в 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слове.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Звуковой анализ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слова: установление числа и последовательности звуков, раз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личение звуков гласных и согласных.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Соотнесение модели слова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 названием нарисованного предмета.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Нахождение бу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ст</w:t>
            </w:r>
            <w:proofErr w:type="gramEnd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илизованных ри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сунках, в буквенных ребусах.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Выделение заданной буквы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среди данно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го множества букв.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Различение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звука, буквы, слова, пред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ложения ([о],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, Сказка о зайце.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О-оо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!).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Адекватное называние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нарисованных предметов, объяснение их назначения.  На основе сравнения предложений вы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вод об их оформлении в письменной речи, о зависимости их произнесения от знака в конце.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Расширение опыта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участия в инсцени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ровках, в групповой работе.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Анализ соответствия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средств устной ре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 xml:space="preserve">чи речевой ситуации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(где, с кем, зачем?).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Style w:val="FontStyle43"/>
              </w:rPr>
              <w:t>С.18-19 + с. 6-7РТ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Предложение  и слово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Чтение пиктограмм</w:t>
            </w:r>
            <w:r>
              <w:rPr>
                <w:rStyle w:val="FontStyle43"/>
                <w:sz w:val="16"/>
                <w:szCs w:val="16"/>
              </w:rPr>
              <w:t>, восполнение не нарисованных слов по смыслу предложе</w:t>
            </w:r>
            <w:r>
              <w:rPr>
                <w:rStyle w:val="FontStyle43"/>
                <w:sz w:val="16"/>
                <w:szCs w:val="16"/>
              </w:rPr>
              <w:softHyphen/>
              <w:t>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Узнавание</w:t>
            </w:r>
            <w:r>
              <w:rPr>
                <w:rStyle w:val="FontStyle43"/>
                <w:sz w:val="16"/>
                <w:szCs w:val="16"/>
              </w:rPr>
              <w:t xml:space="preserve"> состояния персонажа по его изображению.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Различение</w:t>
            </w:r>
            <w:r>
              <w:rPr>
                <w:rStyle w:val="FontStyle43"/>
                <w:sz w:val="16"/>
                <w:szCs w:val="16"/>
              </w:rPr>
              <w:t xml:space="preserve"> слова и предложения.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начертания букв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и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Л, </w:t>
            </w:r>
            <w:r>
              <w:rPr>
                <w:rStyle w:val="FontStyle43"/>
                <w:sz w:val="16"/>
                <w:szCs w:val="16"/>
              </w:rPr>
              <w:t>ана</w:t>
            </w:r>
            <w:r>
              <w:rPr>
                <w:rStyle w:val="FontStyle43"/>
                <w:sz w:val="16"/>
                <w:szCs w:val="16"/>
              </w:rPr>
              <w:softHyphen/>
              <w:t>лиз следования знаков и рисунков, про</w:t>
            </w:r>
            <w:r>
              <w:rPr>
                <w:rStyle w:val="FontStyle43"/>
                <w:sz w:val="16"/>
                <w:szCs w:val="16"/>
              </w:rPr>
              <w:softHyphen/>
              <w:t>должение   обнаруженной   закономер</w:t>
            </w:r>
            <w:r>
              <w:rPr>
                <w:rStyle w:val="FontStyle43"/>
                <w:sz w:val="16"/>
                <w:szCs w:val="16"/>
              </w:rPr>
              <w:softHyphen/>
              <w:t>ности.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Обсуждение </w:t>
            </w:r>
            <w:r>
              <w:rPr>
                <w:rStyle w:val="FontStyle43"/>
                <w:sz w:val="16"/>
                <w:szCs w:val="16"/>
              </w:rPr>
              <w:t>особенностей построения и решения ребусов.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Понимание</w:t>
            </w:r>
            <w:r>
              <w:rPr>
                <w:rStyle w:val="FontStyle43"/>
                <w:sz w:val="16"/>
                <w:szCs w:val="16"/>
              </w:rPr>
              <w:t xml:space="preserve"> выделенных учителем ори</w:t>
            </w:r>
            <w:r>
              <w:rPr>
                <w:rStyle w:val="FontStyle43"/>
                <w:sz w:val="16"/>
                <w:szCs w:val="16"/>
              </w:rPr>
              <w:softHyphen/>
              <w:t>ентиров действия.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Работа со схемами</w:t>
            </w:r>
            <w:r>
              <w:rPr>
                <w:rStyle w:val="FontStyle43"/>
                <w:sz w:val="16"/>
                <w:szCs w:val="16"/>
              </w:rPr>
              <w:t xml:space="preserve"> слов, вписывание бу</w:t>
            </w:r>
            <w:proofErr w:type="gramStart"/>
            <w:r>
              <w:rPr>
                <w:rStyle w:val="FontStyle43"/>
                <w:sz w:val="16"/>
                <w:szCs w:val="16"/>
              </w:rPr>
              <w:t>кв в сх</w:t>
            </w:r>
            <w:proofErr w:type="gramEnd"/>
            <w:r>
              <w:rPr>
                <w:rStyle w:val="FontStyle43"/>
                <w:sz w:val="16"/>
                <w:szCs w:val="16"/>
              </w:rPr>
              <w:t>емы на основе их звукобуквенного анализа.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Работа с предложением:</w:t>
            </w:r>
            <w:r>
              <w:rPr>
                <w:rStyle w:val="FontStyle43"/>
                <w:sz w:val="16"/>
                <w:szCs w:val="16"/>
              </w:rPr>
              <w:t xml:space="preserve"> оформление предложения, выделение слов.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понимании и выборе средств устного общения.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оформлении предложе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ния в устной и письменной речи.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Моделирование</w:t>
            </w:r>
            <w:r>
              <w:rPr>
                <w:rStyle w:val="FontStyle43"/>
                <w:sz w:val="16"/>
                <w:szCs w:val="16"/>
              </w:rPr>
              <w:t xml:space="preserve">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Наблюдение</w:t>
            </w:r>
            <w:r>
              <w:rPr>
                <w:rStyle w:val="FontStyle43"/>
                <w:sz w:val="16"/>
                <w:szCs w:val="16"/>
              </w:rPr>
              <w:t xml:space="preserve"> использования большой буквы в письменной речи.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Узнавание </w:t>
            </w:r>
            <w:r>
              <w:rPr>
                <w:rStyle w:val="FontStyle43"/>
                <w:sz w:val="16"/>
                <w:szCs w:val="16"/>
              </w:rPr>
              <w:t>героев сказок по рисункам, их соотнесение с соответствующей сказ</w:t>
            </w:r>
            <w:r>
              <w:rPr>
                <w:rStyle w:val="FontStyle43"/>
                <w:sz w:val="16"/>
                <w:szCs w:val="16"/>
              </w:rPr>
              <w:softHyphen/>
              <w:t>кой и ее автором.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Анализ </w:t>
            </w:r>
            <w:r>
              <w:rPr>
                <w:rStyle w:val="FontStyle43"/>
                <w:sz w:val="16"/>
                <w:szCs w:val="16"/>
              </w:rPr>
              <w:t>соответствия средств устной ре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чи речевой ситуации (при обсуждении в классе, при </w:t>
            </w:r>
            <w:r>
              <w:rPr>
                <w:rStyle w:val="FontStyle43"/>
                <w:sz w:val="16"/>
                <w:szCs w:val="16"/>
              </w:rPr>
              <w:lastRenderedPageBreak/>
              <w:t>монологическом высказы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вании, при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инсценировании</w:t>
            </w:r>
            <w:proofErr w:type="spellEnd"/>
            <w:r>
              <w:rPr>
                <w:rStyle w:val="FontStyle43"/>
                <w:sz w:val="16"/>
                <w:szCs w:val="16"/>
              </w:rPr>
              <w:t>, при свобод</w:t>
            </w:r>
            <w:r>
              <w:rPr>
                <w:rStyle w:val="FontStyle43"/>
                <w:sz w:val="16"/>
                <w:szCs w:val="16"/>
              </w:rPr>
              <w:softHyphen/>
              <w:t>ном общении)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Style w:val="FontStyle43"/>
              </w:rPr>
              <w:t>С. 20,с. 21 (задание 1), + с. 8-9 РТ</w:t>
            </w:r>
            <w:r>
              <w:rPr>
                <w:sz w:val="20"/>
                <w:szCs w:val="20"/>
              </w:rPr>
              <w:t xml:space="preserve"> 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Звуки (</w:t>
            </w:r>
            <w:proofErr w:type="spellStart"/>
            <w:r>
              <w:rPr>
                <w:b/>
                <w:sz w:val="20"/>
                <w:szCs w:val="20"/>
              </w:rPr>
              <w:t>ы</w:t>
            </w:r>
            <w:proofErr w:type="spellEnd"/>
            <w:r>
              <w:rPr>
                <w:b/>
                <w:sz w:val="20"/>
                <w:szCs w:val="20"/>
              </w:rPr>
              <w:t xml:space="preserve">), (и), буквы </w:t>
            </w:r>
            <w:proofErr w:type="spellStart"/>
            <w:r>
              <w:rPr>
                <w:b/>
                <w:sz w:val="20"/>
                <w:szCs w:val="20"/>
              </w:rPr>
              <w:t>ы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И</w:t>
            </w:r>
            <w:proofErr w:type="gramStart"/>
            <w:r>
              <w:rPr>
                <w:b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 Твердые и мягкие согласные звуки.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Сравнительный анализ</w:t>
            </w:r>
            <w:r>
              <w:rPr>
                <w:rStyle w:val="FontStyle43"/>
                <w:sz w:val="16"/>
                <w:szCs w:val="16"/>
              </w:rPr>
              <w:t xml:space="preserve"> артикуляцион</w:t>
            </w:r>
            <w:r>
              <w:rPr>
                <w:rStyle w:val="FontStyle43"/>
                <w:sz w:val="16"/>
                <w:szCs w:val="16"/>
              </w:rPr>
              <w:softHyphen/>
              <w:t>ных особенностей произнесения звуков [</w:t>
            </w:r>
            <w:proofErr w:type="spellStart"/>
            <w:r>
              <w:rPr>
                <w:rStyle w:val="FontStyle43"/>
                <w:sz w:val="16"/>
                <w:szCs w:val="16"/>
              </w:rPr>
              <w:t>ы</w:t>
            </w:r>
            <w:proofErr w:type="spellEnd"/>
            <w:r>
              <w:rPr>
                <w:rStyle w:val="FontStyle43"/>
                <w:sz w:val="16"/>
                <w:szCs w:val="16"/>
              </w:rPr>
              <w:t>], [и].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</w:t>
            </w:r>
            <w:r>
              <w:rPr>
                <w:rStyle w:val="FontStyle43"/>
                <w:sz w:val="16"/>
                <w:szCs w:val="16"/>
              </w:rPr>
              <w:t xml:space="preserve"> букв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, И </w:t>
            </w:r>
            <w:r>
              <w:rPr>
                <w:rStyle w:val="FontStyle43"/>
                <w:sz w:val="16"/>
                <w:szCs w:val="16"/>
              </w:rPr>
              <w:t>при анализе стилизованных рисунков и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Овладение действием</w:t>
            </w:r>
            <w:r>
              <w:rPr>
                <w:rStyle w:val="FontStyle43"/>
                <w:sz w:val="16"/>
                <w:szCs w:val="16"/>
              </w:rPr>
              <w:t xml:space="preserve"> интонационного выделения звука в слове.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Подбор</w:t>
            </w:r>
            <w:r>
              <w:rPr>
                <w:rStyle w:val="FontStyle43"/>
                <w:sz w:val="16"/>
                <w:szCs w:val="16"/>
              </w:rPr>
              <w:t xml:space="preserve"> к нарисованному предмету его схемы-названия.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Обнаружение  </w:t>
            </w:r>
            <w:r>
              <w:rPr>
                <w:rStyle w:val="FontStyle43"/>
                <w:sz w:val="16"/>
                <w:szCs w:val="16"/>
              </w:rPr>
              <w:t xml:space="preserve"> смыслоразличительной роли звуков речи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(бык - бок, дом - дым). </w:t>
            </w:r>
            <w:r>
              <w:rPr>
                <w:rStyle w:val="FontStyle43"/>
                <w:sz w:val="16"/>
                <w:szCs w:val="16"/>
              </w:rPr>
              <w:t xml:space="preserve">Сравнение мест употребления в слове буквы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и вывод об отсутствии в рус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ских словах буквы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>
              <w:rPr>
                <w:rStyle w:val="FontStyle43"/>
                <w:sz w:val="16"/>
                <w:szCs w:val="16"/>
              </w:rPr>
              <w:t xml:space="preserve">в начале слова.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Style w:val="FontStyle43"/>
              </w:rPr>
              <w:t>С.</w:t>
            </w:r>
            <w:r>
              <w:rPr>
                <w:rStyle w:val="FontStyle45"/>
                <w:rFonts w:ascii="Times New Roman" w:eastAsiaTheme="majorEastAsia" w:hAnsi="Times New Roman" w:cs="Times New Roman"/>
              </w:rPr>
              <w:t xml:space="preserve">21-22 </w:t>
            </w:r>
            <w:r>
              <w:rPr>
                <w:rStyle w:val="FontStyle43"/>
              </w:rPr>
              <w:t xml:space="preserve">+ с. </w:t>
            </w:r>
            <w:r>
              <w:rPr>
                <w:rStyle w:val="FontStyle45"/>
                <w:rFonts w:ascii="Times New Roman" w:eastAsiaTheme="majorEastAsia" w:hAnsi="Times New Roman" w:cs="Times New Roman"/>
              </w:rPr>
              <w:t xml:space="preserve">10-11 </w:t>
            </w:r>
            <w:r>
              <w:rPr>
                <w:rStyle w:val="FontStyle43"/>
              </w:rPr>
              <w:t>РТ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Единственное и множественное число названий предметов.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Анализ </w:t>
            </w:r>
            <w:r>
              <w:rPr>
                <w:rStyle w:val="FontStyle43"/>
                <w:sz w:val="16"/>
                <w:szCs w:val="16"/>
              </w:rPr>
              <w:t>языкового материала с целью формирования представления о един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ственном и множественном числе. </w:t>
            </w:r>
            <w:r>
              <w:rPr>
                <w:rStyle w:val="FontStyle43"/>
                <w:b/>
                <w:sz w:val="16"/>
                <w:szCs w:val="16"/>
              </w:rPr>
              <w:t>Звукобуквенный анализ схем</w:t>
            </w:r>
            <w:r>
              <w:rPr>
                <w:rStyle w:val="FontStyle43"/>
                <w:sz w:val="16"/>
                <w:szCs w:val="16"/>
              </w:rPr>
              <w:t xml:space="preserve"> - подпи</w:t>
            </w:r>
            <w:r>
              <w:rPr>
                <w:rStyle w:val="FontStyle43"/>
                <w:sz w:val="16"/>
                <w:szCs w:val="16"/>
              </w:rPr>
              <w:softHyphen/>
              <w:t>сей к рисункам, установление их соот</w:t>
            </w:r>
            <w:r>
              <w:rPr>
                <w:rStyle w:val="FontStyle43"/>
                <w:sz w:val="16"/>
                <w:szCs w:val="16"/>
              </w:rPr>
              <w:softHyphen/>
              <w:t>ветствия нарисованному предмету, оп</w:t>
            </w:r>
            <w:r>
              <w:rPr>
                <w:rStyle w:val="FontStyle43"/>
                <w:sz w:val="16"/>
                <w:szCs w:val="16"/>
              </w:rPr>
              <w:softHyphen/>
              <w:t>ределение количества звуков и их по</w:t>
            </w:r>
            <w:r>
              <w:rPr>
                <w:rStyle w:val="FontStyle43"/>
                <w:sz w:val="16"/>
                <w:szCs w:val="16"/>
              </w:rPr>
              <w:softHyphen/>
              <w:t>следовательности в словах, выделение указанного звука, обозначение его бук</w:t>
            </w:r>
            <w:r>
              <w:rPr>
                <w:rStyle w:val="FontStyle43"/>
                <w:sz w:val="16"/>
                <w:szCs w:val="16"/>
              </w:rPr>
              <w:softHyphen/>
              <w:t>вой; указание гласных-согласных, со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гласных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твердых-мягких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 xml:space="preserve">. </w:t>
            </w:r>
            <w:r>
              <w:rPr>
                <w:rStyle w:val="FontStyle43"/>
                <w:b/>
                <w:sz w:val="16"/>
                <w:szCs w:val="16"/>
              </w:rPr>
              <w:t>Наблюдение</w:t>
            </w:r>
            <w:r>
              <w:rPr>
                <w:rStyle w:val="FontStyle43"/>
                <w:sz w:val="16"/>
                <w:szCs w:val="16"/>
              </w:rPr>
              <w:t xml:space="preserve"> в пиктограммах употребле</w:t>
            </w:r>
            <w:r>
              <w:rPr>
                <w:rStyle w:val="FontStyle43"/>
                <w:sz w:val="16"/>
                <w:szCs w:val="16"/>
              </w:rPr>
              <w:softHyphen/>
              <w:t>ния буквы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как слова.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Запись схем названий</w:t>
            </w:r>
            <w:r>
              <w:rPr>
                <w:rStyle w:val="FontStyle43"/>
                <w:sz w:val="16"/>
                <w:szCs w:val="16"/>
              </w:rPr>
              <w:t xml:space="preserve"> сказок по прави</w:t>
            </w:r>
            <w:r>
              <w:rPr>
                <w:rStyle w:val="FontStyle43"/>
                <w:sz w:val="16"/>
                <w:szCs w:val="16"/>
              </w:rPr>
              <w:softHyphen/>
              <w:t>лам письменной речи (выделение боль</w:t>
            </w:r>
            <w:r>
              <w:rPr>
                <w:rStyle w:val="FontStyle43"/>
                <w:sz w:val="16"/>
                <w:szCs w:val="16"/>
              </w:rPr>
              <w:softHyphen/>
              <w:t>шой буквы в схеме первого слова, обоз</w:t>
            </w:r>
            <w:r>
              <w:rPr>
                <w:rStyle w:val="FontStyle43"/>
                <w:sz w:val="16"/>
                <w:szCs w:val="16"/>
              </w:rPr>
              <w:softHyphen/>
              <w:t>начение соответствующего количества слов, перенос знаков препинания из пиктограммы).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Подбор предложений к заданной схеме</w:t>
            </w:r>
            <w:r>
              <w:rPr>
                <w:rStyle w:val="FontStyle43"/>
                <w:sz w:val="16"/>
                <w:szCs w:val="16"/>
              </w:rPr>
              <w:t>, запись предложений схемами под дик</w:t>
            </w:r>
            <w:r>
              <w:rPr>
                <w:rStyle w:val="FontStyle43"/>
                <w:sz w:val="16"/>
                <w:szCs w:val="16"/>
              </w:rPr>
              <w:softHyphen/>
              <w:t>товку.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членении речи на предло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жения, предложений на слова.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Различени</w:t>
            </w:r>
            <w:r>
              <w:rPr>
                <w:rStyle w:val="FontStyle43"/>
                <w:sz w:val="16"/>
                <w:szCs w:val="16"/>
              </w:rPr>
              <w:t>е старинных и современных сказок.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 и сравнение</w:t>
            </w:r>
            <w:r>
              <w:rPr>
                <w:rStyle w:val="FontStyle43"/>
                <w:sz w:val="16"/>
                <w:szCs w:val="16"/>
              </w:rPr>
              <w:t xml:space="preserve"> стихов из сказок современных и старинных по их содер</w:t>
            </w:r>
            <w:r>
              <w:rPr>
                <w:rStyle w:val="FontStyle43"/>
                <w:sz w:val="16"/>
                <w:szCs w:val="16"/>
              </w:rPr>
              <w:softHyphen/>
              <w:t>жанию и ритму.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Узнавание</w:t>
            </w:r>
            <w:r>
              <w:rPr>
                <w:rStyle w:val="FontStyle43"/>
                <w:sz w:val="16"/>
                <w:szCs w:val="16"/>
              </w:rPr>
              <w:t xml:space="preserve"> героев сказок, названий ска</w:t>
            </w:r>
            <w:r>
              <w:rPr>
                <w:rStyle w:val="FontStyle43"/>
                <w:sz w:val="16"/>
                <w:szCs w:val="16"/>
              </w:rPr>
              <w:softHyphen/>
              <w:t>зок и их авторов.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ontStyle43"/>
                <w:b/>
                <w:sz w:val="16"/>
                <w:szCs w:val="16"/>
              </w:rPr>
              <w:t>Слушание</w:t>
            </w:r>
            <w:r>
              <w:rPr>
                <w:rStyle w:val="FontStyle43"/>
                <w:sz w:val="16"/>
                <w:szCs w:val="16"/>
              </w:rPr>
              <w:t xml:space="preserve"> чтения сказки учителем, пересказ эпизода с опорой на пиктограммы и иллюстрации.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Внимание</w:t>
            </w:r>
            <w:r>
              <w:rPr>
                <w:rStyle w:val="FontStyle43"/>
                <w:sz w:val="16"/>
                <w:szCs w:val="16"/>
              </w:rPr>
              <w:t xml:space="preserve"> к написанию имен героев сказок с большой буквы.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практическом пользовании при чтении изученными буквами.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смысла слов, различающихся одним звуком с опорой на рисунки (стол - стул, полка - палка и др.). </w:t>
            </w:r>
            <w:r>
              <w:rPr>
                <w:rStyle w:val="FontStyle43"/>
                <w:b/>
                <w:sz w:val="16"/>
                <w:szCs w:val="16"/>
              </w:rPr>
              <w:lastRenderedPageBreak/>
              <w:t>Освоение</w:t>
            </w:r>
            <w:r>
              <w:rPr>
                <w:rStyle w:val="FontStyle43"/>
                <w:sz w:val="16"/>
                <w:szCs w:val="16"/>
              </w:rPr>
              <w:t xml:space="preserve"> правил работы в паре при составлении ребуса из заданных слов.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Выбор </w:t>
            </w:r>
            <w:r>
              <w:rPr>
                <w:rStyle w:val="FontStyle43"/>
                <w:sz w:val="16"/>
                <w:szCs w:val="16"/>
              </w:rPr>
              <w:t xml:space="preserve">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звука по особенностям его артикуляции и качественной характеристике.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Устная </w:t>
            </w:r>
            <w:r>
              <w:rPr>
                <w:rStyle w:val="FontStyle43"/>
                <w:sz w:val="16"/>
                <w:szCs w:val="16"/>
              </w:rPr>
              <w:t xml:space="preserve">качественная </w:t>
            </w:r>
            <w:r>
              <w:rPr>
                <w:rStyle w:val="FontStyle43"/>
                <w:b/>
                <w:sz w:val="16"/>
                <w:szCs w:val="16"/>
              </w:rPr>
              <w:t>характеристика</w:t>
            </w:r>
            <w:r>
              <w:rPr>
                <w:rStyle w:val="FontStyle43"/>
                <w:sz w:val="16"/>
                <w:szCs w:val="16"/>
              </w:rPr>
              <w:t xml:space="preserve"> звука.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Группировка</w:t>
            </w:r>
            <w:r>
              <w:rPr>
                <w:rStyle w:val="FontStyle43"/>
                <w:sz w:val="16"/>
                <w:szCs w:val="16"/>
              </w:rPr>
              <w:t xml:space="preserve"> звуков по заданному основанию (гласные, согласные,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мягкие-твердые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>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 ошибок</w:t>
            </w:r>
            <w:r>
              <w:rPr>
                <w:rStyle w:val="FontStyle43"/>
                <w:sz w:val="16"/>
                <w:szCs w:val="16"/>
              </w:rPr>
              <w:t xml:space="preserve"> в предложенной характеристике звука. </w:t>
            </w:r>
            <w:r>
              <w:rPr>
                <w:rStyle w:val="FontStyle43"/>
                <w:b/>
                <w:sz w:val="16"/>
                <w:szCs w:val="16"/>
              </w:rPr>
              <w:t>Сравнение начертания</w:t>
            </w:r>
            <w:r>
              <w:rPr>
                <w:rStyle w:val="FontStyle43"/>
                <w:sz w:val="16"/>
                <w:szCs w:val="16"/>
              </w:rPr>
              <w:t xml:space="preserve"> букв Л и М, анализ следования знаков и рисунков, продолжение обнаруженной закономерности.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Участие в парной работе</w:t>
            </w:r>
            <w:r>
              <w:rPr>
                <w:rStyle w:val="FontStyle43"/>
                <w:sz w:val="16"/>
                <w:szCs w:val="16"/>
              </w:rPr>
              <w:t>, выбор адекватных коммуникативных средств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читаю»</w:t>
            </w:r>
          </w:p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Чтение схем предложений и схем слов</w:t>
            </w:r>
            <w:r>
              <w:rPr>
                <w:sz w:val="16"/>
                <w:szCs w:val="16"/>
              </w:rPr>
              <w:t xml:space="preserve">, сопровождаемых рисунками; </w:t>
            </w:r>
          </w:p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Чтение</w:t>
            </w:r>
            <w:r>
              <w:rPr>
                <w:sz w:val="16"/>
                <w:szCs w:val="16"/>
              </w:rPr>
              <w:t xml:space="preserve"> пиктограмм, </w:t>
            </w:r>
          </w:p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Расшифровка</w:t>
            </w:r>
            <w:r>
              <w:rPr>
                <w:sz w:val="16"/>
                <w:szCs w:val="16"/>
              </w:rPr>
              <w:t xml:space="preserve"> ребусов; </w:t>
            </w:r>
          </w:p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рассказа «Книга о лесе».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b/>
                <w:color w:val="333333"/>
              </w:rPr>
            </w:pPr>
          </w:p>
        </w:tc>
      </w:tr>
      <w:tr w:rsidR="00576DA4" w:rsidTr="00576DA4">
        <w:trPr>
          <w:trHeight w:val="18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Букварный (основной) период (69 часов)</w:t>
            </w:r>
          </w:p>
          <w:p w:rsidR="00576DA4" w:rsidRDefault="00576DA4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Непарные звонкие согласные и их буквы Л, М, Н,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Й </w:t>
            </w:r>
            <w:r>
              <w:rPr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час)</w:t>
            </w:r>
          </w:p>
        </w:tc>
      </w:tr>
      <w:tr w:rsidR="00576DA4" w:rsidTr="00576DA4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Cs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18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с.22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Позиционные особенности бу</w:t>
            </w:r>
            <w:proofErr w:type="gramStart"/>
            <w:r>
              <w:rPr>
                <w:b/>
                <w:sz w:val="20"/>
                <w:szCs w:val="20"/>
              </w:rPr>
              <w:t>кв в сл</w:t>
            </w:r>
            <w:proofErr w:type="gramEnd"/>
            <w:r>
              <w:rPr>
                <w:b/>
                <w:sz w:val="20"/>
                <w:szCs w:val="20"/>
              </w:rPr>
              <w:t>овах. Имена собственные.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Звукобуквенный 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схем - подписей к рисункам, установление их соответствия нарисованному предмету, определение количества звуков и их последовательности в словах, выделение указанного звука, обозначение его буквой; указание количества звуков гласных-согласных, согласных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твердых-мягких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Освоение технологии чтения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простых по слоговому составу, коротких слов.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практическом пользовании при чтении изученными буквами.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Звуки - буквы</w:t>
            </w:r>
            <w:r>
              <w:rPr>
                <w:sz w:val="16"/>
                <w:szCs w:val="16"/>
              </w:rPr>
              <w:t>.</w:t>
            </w:r>
          </w:p>
          <w:p w:rsidR="00576DA4" w:rsidRDefault="00576DA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Смыслоразличительная роль звуков речи в слове. Наблюдение связи звуковой структуры слова</w:t>
            </w:r>
          </w:p>
          <w:p w:rsidR="00576DA4" w:rsidRDefault="00576DA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значения. Звуки гласные, согласные, слог, согласные звуки мягкие,</w:t>
            </w:r>
          </w:p>
          <w:p w:rsidR="00576DA4" w:rsidRDefault="00576DA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твердые, звонкие, глухие.</w:t>
            </w:r>
          </w:p>
          <w:p w:rsidR="00576DA4" w:rsidRDefault="00576DA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Вывод об отсутствии специальных букв для обозначения мягких и твердых согласных.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 роль. Сильные и слабые позиции гласных в слове. </w:t>
            </w:r>
            <w:r>
              <w:rPr>
                <w:sz w:val="16"/>
                <w:szCs w:val="16"/>
              </w:rPr>
              <w:lastRenderedPageBreak/>
              <w:t>Безударные гласные. Твердые и мягкие парные звуки.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Слог. </w:t>
            </w:r>
            <w:r>
              <w:rPr>
                <w:sz w:val="16"/>
                <w:szCs w:val="16"/>
              </w:rPr>
              <w:t>Деление слов на слоги. Перенос слов по слогам без стечения согласных.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Предложение. </w:t>
            </w:r>
            <w:r>
              <w:rPr>
                <w:sz w:val="16"/>
                <w:szCs w:val="16"/>
              </w:rPr>
              <w:t>Соотношение  нарисованного предложения  (пиктограммы) с его схемой. Членение речи на предложения и слова.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представление о словообразовании.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слов, обозначающих наименования предметов,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созданных</w:t>
            </w:r>
            <w:proofErr w:type="gramEnd"/>
            <w:r>
              <w:rPr>
                <w:sz w:val="16"/>
                <w:szCs w:val="16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Чтение. </w:t>
            </w:r>
            <w:r>
              <w:rPr>
                <w:sz w:val="16"/>
                <w:szCs w:val="16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576DA4" w:rsidRDefault="00576DA4">
            <w:pPr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Личностные:</w:t>
            </w:r>
          </w:p>
          <w:p w:rsidR="00576DA4" w:rsidRDefault="00576DA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</w:p>
          <w:p w:rsidR="00576DA4" w:rsidRDefault="00576DA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осуществлять поиск нужной информации, использовать знаки, символы, модели, схемы, высказываться в устной и письменной форме, ориентироваться на </w:t>
            </w:r>
            <w:r>
              <w:rPr>
                <w:sz w:val="16"/>
                <w:szCs w:val="16"/>
              </w:rPr>
              <w:lastRenderedPageBreak/>
              <w:t>разные способы решения задач, владеть основами смыслового чтения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</w:t>
            </w:r>
            <w:proofErr w:type="spellStart"/>
            <w:r>
              <w:rPr>
                <w:sz w:val="16"/>
                <w:szCs w:val="16"/>
              </w:rPr>
              <w:t>причинноследственные</w:t>
            </w:r>
            <w:proofErr w:type="spellEnd"/>
            <w:r>
              <w:rPr>
                <w:sz w:val="16"/>
                <w:szCs w:val="16"/>
              </w:rPr>
              <w:t xml:space="preserve"> связи, строить рассуждения об объекте.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допускать существование различных точек зрения, учитывать разные мнения, стремиться к координации,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собственное мнение и позицию в высказываниях, задавать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речи.</w:t>
            </w:r>
          </w:p>
          <w:p w:rsidR="00576DA4" w:rsidRDefault="00576DA4">
            <w:pPr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23, с. 24 («Весёлые стихи») + с. 12 РТ 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Твердые и мягкие звуки (л), (л), (м), (м). Определение места звуков в словах.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артикуляционных особенностей произнесения звуков [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], [л'] и [м], [м'].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 с буквами Л,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их нахождение в стилизованных рисунках предметов, в словах, обозначающих эти предметы, их признаки и действия.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Овладение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действием интонационного выделения звука в слове с опорой на образец учителя.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Звукобуквенный анализ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 - подписей к рисункам, установление их соответствия нарисованному предмету,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определение количества звуков и их последовательности в словах, выделение указанного звука, обозначение его буквой; указание количества звуков гласных-согласных, согласных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твердых-мягких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Освоение технологии чтения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простых по слоговому составу, коротких слов.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практическом пользовании при чтении изученными буквами.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Активизация и расширение словаря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классификация: «живые» - «неживые» предметы; предметы - их признаки - их действия; признак - предметы, им обладающие; представление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единствен-ном-множественном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числе названий предметов.</w:t>
            </w:r>
            <w:proofErr w:type="gramEnd"/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Внимание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написанию имен людей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24, с. 25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(задание 1),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С. 13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Понятие об ударении. Ударные и безударные гласные.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определении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ударных-безударных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гласных звуков.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выделением голосом ударного гласного (смыслоразличительная функция ударения). Чтение слов, различающихся одной буквой, сравнение значения этих слов.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предложений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текста с выделением голосом отмеченного ударного гласного.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Сравнение по значению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одинаковых по написанию, различающихся только ударением.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Сравнение места ударения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разных словах.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Угадывание звука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слове по его качественной характеристике. Устная качественная характеристика звука.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с.25-27</w:t>
            </w:r>
            <w:r>
              <w:rPr>
                <w:sz w:val="20"/>
                <w:szCs w:val="20"/>
              </w:rPr>
              <w:t>+с. 13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Предмет. Его признаки и действия. Ударение.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Группировка звуков</w:t>
            </w:r>
            <w:r>
              <w:rPr>
                <w:rStyle w:val="FontStyle43"/>
                <w:sz w:val="16"/>
                <w:szCs w:val="16"/>
              </w:rPr>
              <w:t xml:space="preserve"> по заданному ос</w:t>
            </w:r>
            <w:r>
              <w:rPr>
                <w:rStyle w:val="FontStyle43"/>
                <w:sz w:val="16"/>
                <w:szCs w:val="16"/>
              </w:rPr>
              <w:softHyphen/>
              <w:t>нованию.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 ошибок</w:t>
            </w:r>
            <w:r>
              <w:rPr>
                <w:rStyle w:val="FontStyle43"/>
                <w:sz w:val="16"/>
                <w:szCs w:val="16"/>
              </w:rPr>
              <w:t xml:space="preserve"> в предложенной характеристике звука.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запоминании начала ал</w:t>
            </w:r>
            <w:r>
              <w:rPr>
                <w:rStyle w:val="FontStyle43"/>
                <w:sz w:val="16"/>
                <w:szCs w:val="16"/>
              </w:rPr>
              <w:softHyphen/>
              <w:t>фавита.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Классификация слов</w:t>
            </w:r>
            <w:r>
              <w:rPr>
                <w:rStyle w:val="FontStyle43"/>
                <w:sz w:val="16"/>
                <w:szCs w:val="16"/>
              </w:rPr>
              <w:t xml:space="preserve"> по различным ос</w:t>
            </w:r>
            <w:r>
              <w:rPr>
                <w:rStyle w:val="FontStyle43"/>
                <w:sz w:val="16"/>
                <w:szCs w:val="16"/>
              </w:rPr>
              <w:softHyphen/>
              <w:t>нованиям.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Группировка слов</w:t>
            </w:r>
            <w:r>
              <w:rPr>
                <w:rStyle w:val="FontStyle43"/>
                <w:sz w:val="16"/>
                <w:szCs w:val="16"/>
              </w:rPr>
              <w:t xml:space="preserve"> в тематические груп</w:t>
            </w:r>
            <w:r>
              <w:rPr>
                <w:rStyle w:val="FontStyle43"/>
                <w:sz w:val="16"/>
                <w:szCs w:val="16"/>
              </w:rPr>
              <w:softHyphen/>
              <w:t>пы и в грамматические группы по их существенному признаку (слова, назы</w:t>
            </w:r>
            <w:r>
              <w:rPr>
                <w:rStyle w:val="FontStyle43"/>
                <w:sz w:val="16"/>
                <w:szCs w:val="16"/>
              </w:rPr>
              <w:softHyphen/>
              <w:t>вающие предметы, их действия и приз</w:t>
            </w:r>
            <w:r>
              <w:rPr>
                <w:rStyle w:val="FontStyle43"/>
                <w:sz w:val="16"/>
                <w:szCs w:val="16"/>
              </w:rPr>
              <w:softHyphen/>
              <w:t>наки).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Подбор слов</w:t>
            </w:r>
            <w:r>
              <w:rPr>
                <w:rStyle w:val="FontStyle43"/>
                <w:sz w:val="16"/>
                <w:szCs w:val="16"/>
              </w:rPr>
              <w:t xml:space="preserve"> к заданной схеме. Соотнесение слов и их схем.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Активизация и расширение словаря</w:t>
            </w:r>
            <w:r>
              <w:rPr>
                <w:rStyle w:val="FontStyle43"/>
                <w:sz w:val="16"/>
                <w:szCs w:val="16"/>
              </w:rPr>
              <w:t xml:space="preserve"> (названия животных и их детенышей, человека и его малыша). </w:t>
            </w:r>
            <w:r>
              <w:rPr>
                <w:rStyle w:val="FontStyle43"/>
                <w:b/>
                <w:sz w:val="16"/>
                <w:szCs w:val="16"/>
              </w:rPr>
              <w:t>Расширение опыта</w:t>
            </w:r>
            <w:r>
              <w:rPr>
                <w:rStyle w:val="FontStyle43"/>
                <w:sz w:val="16"/>
                <w:szCs w:val="16"/>
              </w:rPr>
              <w:t xml:space="preserve"> написания имен лю</w:t>
            </w:r>
            <w:r>
              <w:rPr>
                <w:rStyle w:val="FontStyle43"/>
                <w:sz w:val="16"/>
                <w:szCs w:val="16"/>
              </w:rPr>
              <w:softHyphen/>
              <w:t>дей с большой буквы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с.28-29</w:t>
            </w:r>
            <w:r>
              <w:rPr>
                <w:sz w:val="20"/>
                <w:szCs w:val="20"/>
              </w:rPr>
              <w:t>+ с. 14-15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Звуки (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), (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), (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), (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 xml:space="preserve">). Буквы Н,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, р. Понятие рода и </w:t>
            </w:r>
            <w:r>
              <w:rPr>
                <w:b/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lastRenderedPageBreak/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Звукобуквенный 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строится по аналогии с уроком введения букв Л, М. При анализе слов и их моделей добавляется характеристика гласных звуков «ударность-безударность».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«Отгадай, о чем я говорю», направленная на отгадывание слова по его лексическому значению, по использованию слов-указателей (местоимений).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«Живые слова».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Анализ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разного рода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</w:pPr>
            <w:r>
              <w:lastRenderedPageBreak/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с.30</w:t>
            </w:r>
            <w:r>
              <w:rPr>
                <w:sz w:val="20"/>
                <w:szCs w:val="20"/>
              </w:rPr>
              <w:t>+ с. 16-21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Твердые и мягкие согласные звуки</w:t>
            </w:r>
          </w:p>
          <w:p w:rsidR="00576DA4" w:rsidRDefault="00576DA4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), (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практическом пользова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нии при чтении изученными буквами. Упражнение в запоминании алфавита. </w:t>
            </w:r>
            <w:r>
              <w:rPr>
                <w:rStyle w:val="FontStyle43"/>
                <w:b/>
                <w:sz w:val="16"/>
                <w:szCs w:val="16"/>
              </w:rPr>
              <w:t xml:space="preserve">Угадывание </w:t>
            </w:r>
            <w:r>
              <w:rPr>
                <w:rStyle w:val="FontStyle43"/>
                <w:sz w:val="16"/>
                <w:szCs w:val="16"/>
              </w:rPr>
              <w:t>звука по его характерис</w:t>
            </w:r>
            <w:r>
              <w:rPr>
                <w:rStyle w:val="FontStyle43"/>
                <w:sz w:val="16"/>
                <w:szCs w:val="16"/>
              </w:rPr>
              <w:softHyphen/>
              <w:t>тике.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Выбор</w:t>
            </w:r>
            <w:r>
              <w:rPr>
                <w:rStyle w:val="FontStyle43"/>
                <w:sz w:val="16"/>
                <w:szCs w:val="16"/>
              </w:rPr>
              <w:t xml:space="preserve">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</w:t>
            </w:r>
            <w:r>
              <w:rPr>
                <w:rStyle w:val="FontStyle43"/>
                <w:sz w:val="16"/>
                <w:szCs w:val="16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16"/>
                <w:szCs w:val="16"/>
              </w:rPr>
              <w:softHyphen/>
              <w:t>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Устная качественная характеристика</w:t>
            </w:r>
            <w:r>
              <w:rPr>
                <w:rStyle w:val="FontStyle43"/>
                <w:sz w:val="16"/>
                <w:szCs w:val="16"/>
              </w:rPr>
              <w:t xml:space="preserve"> звука (подведение звука под понятия разного уровня обобщения: звук, звук согласный-гласный, согласный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мягкий-твердый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 xml:space="preserve">, гласный </w:t>
            </w:r>
            <w:proofErr w:type="spellStart"/>
            <w:r>
              <w:rPr>
                <w:rStyle w:val="FontStyle43"/>
                <w:sz w:val="16"/>
                <w:szCs w:val="16"/>
              </w:rPr>
              <w:t>ударный-безу</w:t>
            </w:r>
            <w:r>
              <w:rPr>
                <w:rStyle w:val="FontStyle43"/>
                <w:sz w:val="16"/>
                <w:szCs w:val="16"/>
              </w:rPr>
              <w:softHyphen/>
              <w:t>дарный</w:t>
            </w:r>
            <w:proofErr w:type="spellEnd"/>
            <w:r>
              <w:rPr>
                <w:rStyle w:val="FontStyle43"/>
                <w:sz w:val="16"/>
                <w:szCs w:val="16"/>
              </w:rPr>
              <w:t>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Группировка звуков</w:t>
            </w:r>
            <w:r>
              <w:rPr>
                <w:rStyle w:val="FontStyle43"/>
                <w:sz w:val="16"/>
                <w:szCs w:val="16"/>
              </w:rPr>
              <w:t xml:space="preserve"> по заданному осно</w:t>
            </w:r>
            <w:r>
              <w:rPr>
                <w:rStyle w:val="FontStyle43"/>
                <w:sz w:val="16"/>
                <w:szCs w:val="16"/>
              </w:rPr>
              <w:softHyphen/>
              <w:t>ванию.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Нахождение ошибок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предложенной характеристике звука. </w:t>
            </w: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Решение буквенного ребуса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6DA4" w:rsidRDefault="00576DA4">
            <w:pPr>
              <w:pStyle w:val="ab"/>
              <w:spacing w:line="276" w:lineRule="auto"/>
              <w:jc w:val="both"/>
            </w:pP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Восстановление бу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в сл</w:t>
            </w:r>
            <w:proofErr w:type="gramEnd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овах, восста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softHyphen/>
              <w:t>новление слов в предложении (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аналити-ко-синтетическая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деятельность). </w:t>
            </w:r>
            <w:r>
              <w:rPr>
                <w:rStyle w:val="FontStyle43"/>
                <w:rFonts w:ascii="Times New Roman" w:hAnsi="Times New Roman" w:cs="Times New Roman"/>
                <w:b/>
                <w:sz w:val="16"/>
                <w:szCs w:val="16"/>
              </w:rPr>
              <w:t>Установление</w:t>
            </w:r>
            <w:r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(на интуитивном уровне) грамматической связи между названием предмета и его действием (род, число).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С. 31-32 + с. 23 РТ (верх)</w:t>
            </w:r>
          </w:p>
          <w:p w:rsidR="00576DA4" w:rsidRDefault="00576DA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Предложения по цели высказывания и интонации.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интонации произношения предложений, различающихся по цели и по интонации.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Моделирование </w:t>
            </w:r>
            <w:r>
              <w:rPr>
                <w:rStyle w:val="FontStyle43"/>
                <w:sz w:val="16"/>
                <w:szCs w:val="16"/>
              </w:rPr>
              <w:t xml:space="preserve">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Придумывание</w:t>
            </w:r>
            <w:r>
              <w:rPr>
                <w:rStyle w:val="FontStyle43"/>
                <w:sz w:val="16"/>
                <w:szCs w:val="16"/>
              </w:rPr>
              <w:t xml:space="preserve"> предложений с задан</w:t>
            </w:r>
            <w:r>
              <w:rPr>
                <w:rStyle w:val="FontStyle43"/>
                <w:sz w:val="16"/>
                <w:szCs w:val="16"/>
              </w:rPr>
              <w:softHyphen/>
              <w:t>ным словом и последующее распростра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нение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чтении разных по цели и интонации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Работа над выразительностью</w:t>
            </w:r>
            <w:r>
              <w:rPr>
                <w:rStyle w:val="FontStyle43"/>
                <w:sz w:val="16"/>
                <w:szCs w:val="16"/>
              </w:rPr>
              <w:t xml:space="preserve"> чтения.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Сравнение </w:t>
            </w:r>
            <w:r>
              <w:rPr>
                <w:rStyle w:val="FontStyle43"/>
                <w:sz w:val="16"/>
                <w:szCs w:val="16"/>
              </w:rPr>
              <w:t>слова и предложения с опо</w:t>
            </w:r>
            <w:r>
              <w:rPr>
                <w:rStyle w:val="FontStyle43"/>
                <w:sz w:val="16"/>
                <w:szCs w:val="16"/>
              </w:rPr>
              <w:softHyphen/>
              <w:t>рой на наличие или отсутствие интона</w:t>
            </w:r>
            <w:r>
              <w:rPr>
                <w:rStyle w:val="FontStyle43"/>
                <w:sz w:val="16"/>
                <w:szCs w:val="16"/>
              </w:rPr>
              <w:softHyphen/>
              <w:t>ции конца.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Угадывание</w:t>
            </w:r>
            <w:r>
              <w:rPr>
                <w:rStyle w:val="FontStyle43"/>
                <w:sz w:val="16"/>
                <w:szCs w:val="16"/>
              </w:rPr>
              <w:t xml:space="preserve"> звука по его характерис</w:t>
            </w:r>
            <w:r>
              <w:rPr>
                <w:rStyle w:val="FontStyle43"/>
                <w:sz w:val="16"/>
                <w:szCs w:val="16"/>
              </w:rPr>
              <w:softHyphen/>
              <w:t>тике.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Выбор</w:t>
            </w:r>
            <w:r>
              <w:rPr>
                <w:rStyle w:val="FontStyle43"/>
                <w:sz w:val="16"/>
                <w:szCs w:val="16"/>
              </w:rPr>
              <w:t xml:space="preserve">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</w:t>
            </w:r>
            <w:r>
              <w:rPr>
                <w:rStyle w:val="FontStyle43"/>
                <w:sz w:val="16"/>
                <w:szCs w:val="16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16"/>
                <w:szCs w:val="16"/>
              </w:rPr>
              <w:softHyphen/>
              <w:t>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Устная качественная характеристика</w:t>
            </w:r>
            <w:r>
              <w:rPr>
                <w:rStyle w:val="FontStyle43"/>
                <w:sz w:val="16"/>
                <w:szCs w:val="16"/>
              </w:rPr>
              <w:t xml:space="preserve"> звука.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Группировка звуков</w:t>
            </w:r>
            <w:r>
              <w:rPr>
                <w:rStyle w:val="FontStyle43"/>
                <w:sz w:val="16"/>
                <w:szCs w:val="16"/>
              </w:rPr>
              <w:t xml:space="preserve"> по заданному осно</w:t>
            </w:r>
            <w:r>
              <w:rPr>
                <w:rStyle w:val="FontStyle43"/>
                <w:sz w:val="16"/>
                <w:szCs w:val="16"/>
              </w:rPr>
              <w:softHyphen/>
              <w:t>ванию.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 ошибок</w:t>
            </w:r>
            <w:r>
              <w:rPr>
                <w:rStyle w:val="FontStyle43"/>
                <w:sz w:val="16"/>
                <w:szCs w:val="16"/>
              </w:rPr>
              <w:t xml:space="preserve"> в предложенной характеристике звука. </w:t>
            </w:r>
            <w:r>
              <w:rPr>
                <w:rStyle w:val="FontStyle43"/>
                <w:b/>
                <w:sz w:val="16"/>
                <w:szCs w:val="16"/>
              </w:rPr>
              <w:t>Решение ребусов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с.32-33</w:t>
            </w:r>
            <w:r>
              <w:t xml:space="preserve"> </w:t>
            </w:r>
            <w:r>
              <w:rPr>
                <w:rStyle w:val="FontStyle43"/>
              </w:rPr>
              <w:t>+ с. 22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Диалог. Особенности сказочных героев.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Предположение</w:t>
            </w:r>
            <w:r>
              <w:rPr>
                <w:rStyle w:val="FontStyle43"/>
                <w:sz w:val="16"/>
                <w:szCs w:val="16"/>
              </w:rPr>
              <w:t xml:space="preserve"> о содержании задания по заголовку.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Анализ, сравнение</w:t>
            </w:r>
            <w:r>
              <w:rPr>
                <w:rStyle w:val="FontStyle43"/>
                <w:sz w:val="16"/>
                <w:szCs w:val="16"/>
              </w:rPr>
              <w:t xml:space="preserve"> иллюстраций к сказ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кам на предмет их правдоподобия.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Построение</w:t>
            </w:r>
            <w:r>
              <w:rPr>
                <w:rStyle w:val="FontStyle43"/>
                <w:sz w:val="16"/>
                <w:szCs w:val="16"/>
              </w:rPr>
              <w:t xml:space="preserve"> доказательных высказыва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Участие</w:t>
            </w:r>
            <w:r>
              <w:rPr>
                <w:rStyle w:val="FontStyle43"/>
                <w:sz w:val="16"/>
                <w:szCs w:val="16"/>
              </w:rPr>
              <w:t xml:space="preserve"> в обсуждении.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spellStart"/>
            <w:r>
              <w:rPr>
                <w:rStyle w:val="FontStyle43"/>
                <w:b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b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отрывков из сказок, их </w:t>
            </w:r>
            <w:r>
              <w:rPr>
                <w:rStyle w:val="FontStyle43"/>
                <w:sz w:val="16"/>
                <w:szCs w:val="16"/>
              </w:rPr>
              <w:lastRenderedPageBreak/>
              <w:t>рассказывание (при этом демонстриру</w:t>
            </w:r>
            <w:r>
              <w:rPr>
                <w:rStyle w:val="FontStyle43"/>
                <w:sz w:val="16"/>
                <w:szCs w:val="16"/>
              </w:rPr>
              <w:softHyphen/>
              <w:t>ются владение средствами устного обще</w:t>
            </w:r>
            <w:r>
              <w:rPr>
                <w:rStyle w:val="FontStyle43"/>
                <w:sz w:val="16"/>
                <w:szCs w:val="16"/>
              </w:rPr>
              <w:softHyphen/>
              <w:t>ния, понимание характера и поступков персонажа, умение слышать других ак</w:t>
            </w:r>
            <w:r>
              <w:rPr>
                <w:rStyle w:val="FontStyle43"/>
                <w:sz w:val="16"/>
                <w:szCs w:val="16"/>
              </w:rPr>
              <w:softHyphen/>
              <w:t>теров).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Обсуждение</w:t>
            </w:r>
            <w:r>
              <w:rPr>
                <w:rStyle w:val="FontStyle43"/>
                <w:sz w:val="16"/>
                <w:szCs w:val="16"/>
              </w:rPr>
              <w:t xml:space="preserve"> роли в сказках животных и неживых предметов. </w:t>
            </w:r>
            <w:r>
              <w:rPr>
                <w:rStyle w:val="FontStyle43"/>
                <w:b/>
                <w:sz w:val="16"/>
                <w:szCs w:val="16"/>
              </w:rPr>
              <w:t>Описание</w:t>
            </w:r>
            <w:r>
              <w:rPr>
                <w:rStyle w:val="FontStyle43"/>
                <w:sz w:val="16"/>
                <w:szCs w:val="16"/>
              </w:rPr>
              <w:t xml:space="preserve"> предмета: что рассказали о предмете органы чувств.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</w:t>
            </w:r>
            <w:r>
              <w:rPr>
                <w:rStyle w:val="FontStyle43"/>
                <w:sz w:val="16"/>
                <w:szCs w:val="16"/>
              </w:rPr>
              <w:t xml:space="preserve"> в стилизованных рисунках «спрятавшихся» букв, звуковой анализ названий предметов, в которых спрята</w:t>
            </w:r>
            <w:r>
              <w:rPr>
                <w:rStyle w:val="FontStyle43"/>
                <w:sz w:val="16"/>
                <w:szCs w:val="16"/>
              </w:rPr>
              <w:softHyphen/>
              <w:t>лись буквы.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Моделирование</w:t>
            </w:r>
            <w:r>
              <w:rPr>
                <w:rStyle w:val="FontStyle43"/>
                <w:sz w:val="16"/>
                <w:szCs w:val="16"/>
              </w:rPr>
              <w:t xml:space="preserve">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Игра</w:t>
            </w:r>
            <w:r>
              <w:rPr>
                <w:rStyle w:val="FontStyle43"/>
                <w:sz w:val="16"/>
                <w:szCs w:val="16"/>
              </w:rPr>
              <w:t xml:space="preserve"> «Живые слова».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Придумывание</w:t>
            </w:r>
            <w:r>
              <w:rPr>
                <w:rStyle w:val="FontStyle43"/>
                <w:sz w:val="16"/>
                <w:szCs w:val="16"/>
              </w:rPr>
              <w:t xml:space="preserve"> предложений с задан</w:t>
            </w:r>
            <w:r>
              <w:rPr>
                <w:rStyle w:val="FontStyle43"/>
                <w:sz w:val="16"/>
                <w:szCs w:val="16"/>
              </w:rPr>
              <w:softHyphen/>
              <w:t>ным словом и последующее распростра</w:t>
            </w:r>
            <w:r>
              <w:rPr>
                <w:rStyle w:val="FontStyle43"/>
                <w:sz w:val="16"/>
                <w:szCs w:val="16"/>
              </w:rPr>
              <w:softHyphen/>
              <w:t>нение предложений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С. 34 +с. 23 РТ (</w:t>
            </w:r>
            <w:proofErr w:type="spellStart"/>
            <w:r>
              <w:rPr>
                <w:rStyle w:val="FontStyle43"/>
              </w:rPr>
              <w:t>нижн</w:t>
            </w:r>
            <w:proofErr w:type="spellEnd"/>
            <w:r>
              <w:rPr>
                <w:rStyle w:val="FontStyle43"/>
              </w:rPr>
              <w:t>. часть)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 (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 xml:space="preserve">), буква Й, 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Овладение</w:t>
            </w:r>
            <w:r>
              <w:rPr>
                <w:rStyle w:val="FontStyle43"/>
                <w:sz w:val="16"/>
                <w:szCs w:val="16"/>
              </w:rPr>
              <w:t xml:space="preserve"> действием интонационного выделения звука в слове с опорой на об</w:t>
            </w:r>
            <w:r>
              <w:rPr>
                <w:rStyle w:val="FontStyle43"/>
                <w:sz w:val="16"/>
                <w:szCs w:val="16"/>
              </w:rPr>
              <w:softHyphen/>
              <w:t>разец учителя.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Звуковой и звукобуквенный анализ</w:t>
            </w:r>
            <w:r>
              <w:rPr>
                <w:rStyle w:val="FontStyle43"/>
                <w:sz w:val="16"/>
                <w:szCs w:val="16"/>
              </w:rPr>
              <w:t xml:space="preserve">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</w:t>
            </w:r>
            <w:r>
              <w:rPr>
                <w:rStyle w:val="FontStyle43"/>
                <w:sz w:val="16"/>
                <w:szCs w:val="16"/>
              </w:rPr>
              <w:t xml:space="preserve"> этимологии имени Айболит.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чтении разных по цели и интонации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Работа </w:t>
            </w:r>
            <w:r>
              <w:rPr>
                <w:rStyle w:val="FontStyle43"/>
                <w:sz w:val="16"/>
                <w:szCs w:val="16"/>
              </w:rPr>
              <w:t xml:space="preserve">над выразительностью чтения.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Упражнение </w:t>
            </w:r>
            <w:r>
              <w:rPr>
                <w:rStyle w:val="FontStyle43"/>
                <w:sz w:val="16"/>
                <w:szCs w:val="16"/>
              </w:rPr>
              <w:t xml:space="preserve">в чтении слов.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spellStart"/>
            <w:r>
              <w:rPr>
                <w:rStyle w:val="FontStyle43"/>
                <w:b/>
                <w:sz w:val="16"/>
                <w:szCs w:val="16"/>
              </w:rPr>
              <w:t>Многоаспектный</w:t>
            </w:r>
            <w:proofErr w:type="spellEnd"/>
            <w:r>
              <w:rPr>
                <w:rStyle w:val="FontStyle43"/>
                <w:b/>
                <w:sz w:val="16"/>
                <w:szCs w:val="16"/>
              </w:rPr>
              <w:t xml:space="preserve"> анализ</w:t>
            </w:r>
            <w:r>
              <w:rPr>
                <w:rStyle w:val="FontStyle43"/>
                <w:sz w:val="16"/>
                <w:szCs w:val="16"/>
              </w:rPr>
              <w:t xml:space="preserve"> ряда букв, столбиков слов, названий нарисованных предметов.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Восстановление </w:t>
            </w:r>
            <w:r>
              <w:rPr>
                <w:rStyle w:val="FontStyle43"/>
                <w:sz w:val="16"/>
                <w:szCs w:val="16"/>
              </w:rPr>
              <w:t>целого слова по его окончанию с опорой на рисунок и воп</w:t>
            </w:r>
            <w:r>
              <w:rPr>
                <w:rStyle w:val="FontStyle43"/>
                <w:sz w:val="16"/>
                <w:szCs w:val="16"/>
              </w:rPr>
              <w:softHyphen/>
              <w:t>рос.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нарисованных предметов, сравнение их названий и схем слов к ним.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Соотнесение предмета</w:t>
            </w:r>
            <w:r>
              <w:rPr>
                <w:rStyle w:val="FontStyle43"/>
                <w:sz w:val="16"/>
                <w:szCs w:val="16"/>
              </w:rPr>
              <w:t xml:space="preserve"> с его названием и моделью названия, вписывание букв на основе  звукобуквенного  анализа с учетом ударения в слове.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ряда букв по разным основа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ниям, сравнение слов в столбиках.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Восстановление</w:t>
            </w:r>
            <w:r>
              <w:rPr>
                <w:rStyle w:val="FontStyle43"/>
                <w:sz w:val="16"/>
                <w:szCs w:val="16"/>
              </w:rPr>
              <w:t xml:space="preserve"> слова с опорой на рису</w:t>
            </w:r>
            <w:r>
              <w:rPr>
                <w:rStyle w:val="FontStyle43"/>
                <w:sz w:val="16"/>
                <w:szCs w:val="16"/>
              </w:rPr>
              <w:softHyphen/>
              <w:t>нок, вопрос и окончание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с.35-36</w:t>
            </w:r>
            <w:r>
              <w:rPr>
                <w:rStyle w:val="FontStyle43"/>
              </w:rPr>
              <w:t>+ с. 26-27 РТ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 (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 xml:space="preserve">), буква Й, 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. Нахождение предложения по схеме. Многозначность слова.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Угадывание </w:t>
            </w:r>
            <w:r>
              <w:rPr>
                <w:rStyle w:val="FontStyle43"/>
                <w:sz w:val="16"/>
                <w:szCs w:val="16"/>
              </w:rPr>
              <w:t>звука по его характеристи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ке.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Выбор </w:t>
            </w:r>
            <w:r>
              <w:rPr>
                <w:rStyle w:val="FontStyle43"/>
                <w:sz w:val="16"/>
                <w:szCs w:val="16"/>
              </w:rPr>
              <w:t xml:space="preserve">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звука, качественная характеристика ко</w:t>
            </w:r>
            <w:r>
              <w:rPr>
                <w:rStyle w:val="FontStyle43"/>
                <w:sz w:val="16"/>
                <w:szCs w:val="16"/>
              </w:rPr>
              <w:softHyphen/>
              <w:t>торого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слов, различающихся одним звуком.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придумывании слов, раз</w:t>
            </w:r>
            <w:r>
              <w:rPr>
                <w:rStyle w:val="FontStyle43"/>
                <w:sz w:val="16"/>
                <w:szCs w:val="16"/>
              </w:rPr>
              <w:softHyphen/>
              <w:t>личающихся одним звуком, с целью осознания его смыслоразличительной функции.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57"/>
                <w:rFonts w:ascii="Times New Roman" w:hAnsi="Times New Roman" w:cs="Times New Roman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 слов</w:t>
            </w:r>
            <w:r>
              <w:rPr>
                <w:rStyle w:val="FontStyle43"/>
                <w:sz w:val="16"/>
                <w:szCs w:val="16"/>
              </w:rPr>
              <w:t>, одинаковых по написанию и звучанию, разных по значению (зада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ние </w:t>
            </w:r>
            <w:r>
              <w:rPr>
                <w:rStyle w:val="FontStyle57"/>
                <w:rFonts w:ascii="Times New Roman" w:hAnsi="Times New Roman" w:cs="Times New Roman"/>
              </w:rPr>
              <w:t xml:space="preserve">1 </w:t>
            </w:r>
            <w:r>
              <w:rPr>
                <w:rStyle w:val="FontStyle43"/>
                <w:sz w:val="16"/>
                <w:szCs w:val="16"/>
              </w:rPr>
              <w:t xml:space="preserve">и 3).Включение их в </w:t>
            </w:r>
            <w:r>
              <w:rPr>
                <w:rStyle w:val="FontStyle43"/>
                <w:sz w:val="16"/>
                <w:szCs w:val="16"/>
              </w:rPr>
              <w:lastRenderedPageBreak/>
              <w:t xml:space="preserve">предложение на основе осознания лексической связи между данным словом и подбираемым словом (задание </w:t>
            </w:r>
            <w:r>
              <w:rPr>
                <w:rStyle w:val="FontStyle57"/>
                <w:rFonts w:ascii="Times New Roman" w:hAnsi="Times New Roman" w:cs="Times New Roman"/>
              </w:rPr>
              <w:t>1).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смысловом и граммати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ческом согласовании слов.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Установление закономерности</w:t>
            </w:r>
            <w:r>
              <w:rPr>
                <w:rStyle w:val="FontStyle43"/>
                <w:sz w:val="16"/>
                <w:szCs w:val="16"/>
              </w:rPr>
              <w:t xml:space="preserve"> в следо</w:t>
            </w:r>
            <w:r>
              <w:rPr>
                <w:rStyle w:val="FontStyle43"/>
                <w:sz w:val="16"/>
                <w:szCs w:val="16"/>
              </w:rPr>
              <w:softHyphen/>
              <w:t>вании букв и рисунка, сравнение графи</w:t>
            </w:r>
            <w:r>
              <w:rPr>
                <w:rStyle w:val="FontStyle43"/>
                <w:sz w:val="16"/>
                <w:szCs w:val="16"/>
              </w:rPr>
              <w:softHyphen/>
              <w:t>ческого облика букв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Звуковой анализ слов. Сильная и слабая позиция фонем.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 интонации</w:t>
            </w:r>
            <w:r>
              <w:rPr>
                <w:rStyle w:val="FontStyle43"/>
                <w:sz w:val="16"/>
                <w:szCs w:val="16"/>
              </w:rPr>
              <w:t xml:space="preserve"> произношения предложений, различающихся по цели и по интонации.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Моделирование </w:t>
            </w:r>
            <w:r>
              <w:rPr>
                <w:rStyle w:val="FontStyle43"/>
                <w:sz w:val="16"/>
                <w:szCs w:val="16"/>
              </w:rPr>
              <w:t xml:space="preserve">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Придумывание </w:t>
            </w:r>
            <w:r>
              <w:rPr>
                <w:rStyle w:val="FontStyle43"/>
                <w:sz w:val="16"/>
                <w:szCs w:val="16"/>
              </w:rPr>
              <w:t>предложений с задан</w:t>
            </w:r>
            <w:r>
              <w:rPr>
                <w:rStyle w:val="FontStyle43"/>
                <w:sz w:val="16"/>
                <w:szCs w:val="16"/>
              </w:rPr>
              <w:softHyphen/>
              <w:t>ным словом и последующее распростра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нение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чтении разных по цели и интонации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Работа над выразительностью </w:t>
            </w:r>
            <w:r>
              <w:rPr>
                <w:rStyle w:val="FontStyle43"/>
                <w:sz w:val="16"/>
                <w:szCs w:val="16"/>
              </w:rPr>
              <w:t xml:space="preserve">чтения.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слова и предложения с опо</w:t>
            </w:r>
            <w:r>
              <w:rPr>
                <w:rStyle w:val="FontStyle43"/>
                <w:sz w:val="16"/>
                <w:szCs w:val="16"/>
              </w:rPr>
              <w:softHyphen/>
              <w:t>рой на наличие или отсутствие интона</w:t>
            </w:r>
            <w:r>
              <w:rPr>
                <w:rStyle w:val="FontStyle43"/>
                <w:sz w:val="16"/>
                <w:szCs w:val="16"/>
              </w:rPr>
              <w:softHyphen/>
              <w:t>ции конца.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Угадывание </w:t>
            </w:r>
            <w:r>
              <w:rPr>
                <w:rStyle w:val="FontStyle43"/>
                <w:sz w:val="16"/>
                <w:szCs w:val="16"/>
              </w:rPr>
              <w:t>звука по его характерис</w:t>
            </w:r>
            <w:r>
              <w:rPr>
                <w:rStyle w:val="FontStyle43"/>
                <w:sz w:val="16"/>
                <w:szCs w:val="16"/>
              </w:rPr>
              <w:softHyphen/>
              <w:t>тике.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Выбор</w:t>
            </w:r>
            <w:r>
              <w:rPr>
                <w:rStyle w:val="FontStyle43"/>
                <w:sz w:val="16"/>
                <w:szCs w:val="16"/>
              </w:rPr>
              <w:t xml:space="preserve">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</w:t>
            </w:r>
            <w:r>
              <w:rPr>
                <w:rStyle w:val="FontStyle43"/>
                <w:sz w:val="16"/>
                <w:szCs w:val="16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16"/>
                <w:szCs w:val="16"/>
              </w:rPr>
              <w:softHyphen/>
              <w:t>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Устная качественная характеристика</w:t>
            </w:r>
            <w:r>
              <w:rPr>
                <w:rStyle w:val="FontStyle43"/>
                <w:sz w:val="16"/>
                <w:szCs w:val="16"/>
              </w:rPr>
              <w:t xml:space="preserve"> звука.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Группировка </w:t>
            </w:r>
            <w:r>
              <w:rPr>
                <w:rStyle w:val="FontStyle43"/>
                <w:sz w:val="16"/>
                <w:szCs w:val="16"/>
              </w:rPr>
              <w:t>звуков по заданному осно</w:t>
            </w:r>
            <w:r>
              <w:rPr>
                <w:rStyle w:val="FontStyle43"/>
                <w:sz w:val="16"/>
                <w:szCs w:val="16"/>
              </w:rPr>
              <w:softHyphen/>
              <w:t>ванию.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 ошибок</w:t>
            </w:r>
            <w:r>
              <w:rPr>
                <w:rStyle w:val="FontStyle43"/>
                <w:sz w:val="16"/>
                <w:szCs w:val="16"/>
              </w:rPr>
              <w:t xml:space="preserve"> в предложенной характеристике звука. </w:t>
            </w:r>
            <w:r>
              <w:rPr>
                <w:rStyle w:val="FontStyle43"/>
                <w:b/>
                <w:sz w:val="16"/>
                <w:szCs w:val="16"/>
              </w:rPr>
              <w:t>Решение ребусов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с.38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«слог». Деление слов на слоги.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Предположение</w:t>
            </w:r>
            <w:r>
              <w:rPr>
                <w:rStyle w:val="FontStyle43"/>
                <w:sz w:val="16"/>
                <w:szCs w:val="16"/>
              </w:rPr>
              <w:t xml:space="preserve"> о содержании задания по заголовку.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Анализ, сравнение</w:t>
            </w:r>
            <w:r>
              <w:rPr>
                <w:rStyle w:val="FontStyle43"/>
                <w:sz w:val="16"/>
                <w:szCs w:val="16"/>
              </w:rPr>
              <w:t xml:space="preserve"> иллюстраций к сказ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кам на предмет их правдоподобия.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Построение </w:t>
            </w:r>
            <w:r>
              <w:rPr>
                <w:rStyle w:val="FontStyle43"/>
                <w:sz w:val="16"/>
                <w:szCs w:val="16"/>
              </w:rPr>
              <w:t>доказательных высказыва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ний. Участие в обсуждении.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spellStart"/>
            <w:r>
              <w:rPr>
                <w:rStyle w:val="FontStyle43"/>
                <w:b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отрывков из сказок, их рассказывание (при этом демонстриру</w:t>
            </w:r>
            <w:r>
              <w:rPr>
                <w:rStyle w:val="FontStyle43"/>
                <w:sz w:val="16"/>
                <w:szCs w:val="16"/>
              </w:rPr>
              <w:softHyphen/>
              <w:t>ются владение средствами устного обще</w:t>
            </w:r>
            <w:r>
              <w:rPr>
                <w:rStyle w:val="FontStyle43"/>
                <w:sz w:val="16"/>
                <w:szCs w:val="16"/>
              </w:rPr>
              <w:softHyphen/>
              <w:t>ния, понимание характера и поступков персонажа, умение слышать других ак</w:t>
            </w:r>
            <w:r>
              <w:rPr>
                <w:rStyle w:val="FontStyle43"/>
                <w:sz w:val="16"/>
                <w:szCs w:val="16"/>
              </w:rPr>
              <w:softHyphen/>
              <w:t>теров).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Обсуждение</w:t>
            </w:r>
            <w:r>
              <w:rPr>
                <w:rStyle w:val="FontStyle43"/>
                <w:sz w:val="16"/>
                <w:szCs w:val="16"/>
              </w:rPr>
              <w:t xml:space="preserve"> роли в сказках животных и неживых предметов. </w:t>
            </w:r>
            <w:r>
              <w:rPr>
                <w:rStyle w:val="FontStyle43"/>
                <w:b/>
                <w:sz w:val="16"/>
                <w:szCs w:val="16"/>
              </w:rPr>
              <w:t>Описание</w:t>
            </w:r>
            <w:r>
              <w:rPr>
                <w:rStyle w:val="FontStyle43"/>
                <w:sz w:val="16"/>
                <w:szCs w:val="16"/>
              </w:rPr>
              <w:t xml:space="preserve"> предмета: что рассказали о предмете органы чувств.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</w:t>
            </w:r>
            <w:r>
              <w:rPr>
                <w:rStyle w:val="FontStyle43"/>
                <w:sz w:val="16"/>
                <w:szCs w:val="16"/>
              </w:rPr>
              <w:t xml:space="preserve"> в стилизованных рисунках «спрятавшихся» букв, звуковой анализ названий предметов, в которых спрята</w:t>
            </w:r>
            <w:r>
              <w:rPr>
                <w:rStyle w:val="FontStyle43"/>
                <w:sz w:val="16"/>
                <w:szCs w:val="16"/>
              </w:rPr>
              <w:softHyphen/>
              <w:t>лись буквы.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Моделирование </w:t>
            </w:r>
            <w:r>
              <w:rPr>
                <w:rStyle w:val="FontStyle43"/>
                <w:sz w:val="16"/>
                <w:szCs w:val="16"/>
              </w:rPr>
              <w:t xml:space="preserve">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Игра </w:t>
            </w:r>
            <w:r>
              <w:rPr>
                <w:rStyle w:val="FontStyle43"/>
                <w:sz w:val="16"/>
                <w:szCs w:val="16"/>
              </w:rPr>
              <w:t xml:space="preserve">«Живые слова».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Придумывание</w:t>
            </w:r>
            <w:r>
              <w:rPr>
                <w:rStyle w:val="FontStyle43"/>
                <w:sz w:val="16"/>
                <w:szCs w:val="16"/>
              </w:rPr>
              <w:t xml:space="preserve"> предложений с задан</w:t>
            </w:r>
            <w:r>
              <w:rPr>
                <w:rStyle w:val="FontStyle43"/>
                <w:sz w:val="16"/>
                <w:szCs w:val="16"/>
              </w:rPr>
              <w:softHyphen/>
              <w:t>ным словом и последующее распростра</w:t>
            </w:r>
            <w:r>
              <w:rPr>
                <w:rStyle w:val="FontStyle43"/>
                <w:sz w:val="16"/>
                <w:szCs w:val="16"/>
              </w:rPr>
              <w:softHyphen/>
              <w:t>нение предложений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с.38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переноса слов.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Овладение</w:t>
            </w:r>
            <w:r>
              <w:rPr>
                <w:rStyle w:val="FontStyle43"/>
                <w:sz w:val="16"/>
                <w:szCs w:val="16"/>
              </w:rPr>
              <w:t xml:space="preserve"> действием интонационного выделения звука в слове с опорой на об</w:t>
            </w:r>
            <w:r>
              <w:rPr>
                <w:rStyle w:val="FontStyle43"/>
                <w:sz w:val="16"/>
                <w:szCs w:val="16"/>
              </w:rPr>
              <w:softHyphen/>
              <w:t>разец учителя.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Звуковой и звукобуквенный анализ</w:t>
            </w:r>
            <w:r>
              <w:rPr>
                <w:rStyle w:val="FontStyle43"/>
                <w:sz w:val="16"/>
                <w:szCs w:val="16"/>
              </w:rPr>
              <w:t xml:space="preserve">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чтении разных по цели и интонации предложений.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Работа </w:t>
            </w:r>
            <w:r>
              <w:rPr>
                <w:rStyle w:val="FontStyle43"/>
                <w:sz w:val="16"/>
                <w:szCs w:val="16"/>
              </w:rPr>
              <w:t xml:space="preserve">над выразительностью чтения.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чтении слов.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spellStart"/>
            <w:r>
              <w:rPr>
                <w:rStyle w:val="FontStyle43"/>
                <w:b/>
                <w:sz w:val="16"/>
                <w:szCs w:val="16"/>
              </w:rPr>
              <w:t>Многоаспектный</w:t>
            </w:r>
            <w:proofErr w:type="spellEnd"/>
            <w:r>
              <w:rPr>
                <w:rStyle w:val="FontStyle43"/>
                <w:b/>
                <w:sz w:val="16"/>
                <w:szCs w:val="16"/>
              </w:rPr>
              <w:t xml:space="preserve"> анализ</w:t>
            </w:r>
            <w:r>
              <w:rPr>
                <w:rStyle w:val="FontStyle43"/>
                <w:sz w:val="16"/>
                <w:szCs w:val="16"/>
              </w:rPr>
              <w:t xml:space="preserve"> ряда букв, столбиков слов, названий нарисованных предметов.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Восстановление </w:t>
            </w:r>
            <w:r>
              <w:rPr>
                <w:rStyle w:val="FontStyle43"/>
                <w:sz w:val="16"/>
                <w:szCs w:val="16"/>
              </w:rPr>
              <w:t>целого слова по его окончанию с опорой на рисунок и воп</w:t>
            </w:r>
            <w:r>
              <w:rPr>
                <w:rStyle w:val="FontStyle43"/>
                <w:sz w:val="16"/>
                <w:szCs w:val="16"/>
              </w:rPr>
              <w:softHyphen/>
              <w:t>рос.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нарисованных предметов, сравнение их названий и схем слов к ним.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Соотнесение </w:t>
            </w:r>
            <w:r>
              <w:rPr>
                <w:rStyle w:val="FontStyle43"/>
                <w:sz w:val="16"/>
                <w:szCs w:val="16"/>
              </w:rPr>
              <w:t xml:space="preserve">предмета с его названием и моделью названия, вписывание букв на основе  звукобуквенного  анализа с учетом ударения в слове.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ряда букв по разным основа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ниям, сравнение слов в столбиках.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Восстановление</w:t>
            </w:r>
            <w:r>
              <w:rPr>
                <w:rStyle w:val="FontStyle43"/>
                <w:sz w:val="16"/>
                <w:szCs w:val="16"/>
              </w:rPr>
              <w:t xml:space="preserve"> слова с опорой на рису</w:t>
            </w:r>
            <w:r>
              <w:rPr>
                <w:rStyle w:val="FontStyle43"/>
                <w:sz w:val="16"/>
                <w:szCs w:val="16"/>
              </w:rPr>
              <w:softHyphen/>
              <w:t>нок, вопрос и окончание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читаю»</w:t>
            </w:r>
          </w:p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proofErr w:type="spellStart"/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М,м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Н,н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Р,р</w:t>
            </w:r>
            <w:proofErr w:type="spellEnd"/>
            <w:r>
              <w:rPr>
                <w:sz w:val="20"/>
                <w:szCs w:val="20"/>
              </w:rPr>
              <w:t>; театральная страница, язык жестов, решение ребусов;</w:t>
            </w:r>
          </w:p>
          <w:p w:rsidR="00576DA4" w:rsidRDefault="00576DA4">
            <w:pPr>
              <w:widowControl w:val="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ударение, многозначность слов, единственное и множественное число.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Угадывание</w:t>
            </w:r>
            <w:r>
              <w:rPr>
                <w:rStyle w:val="FontStyle43"/>
                <w:sz w:val="16"/>
                <w:szCs w:val="16"/>
              </w:rPr>
              <w:t xml:space="preserve"> звука по его характеристи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ке.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Выбор</w:t>
            </w:r>
            <w:r>
              <w:rPr>
                <w:rStyle w:val="FontStyle43"/>
                <w:sz w:val="16"/>
                <w:szCs w:val="16"/>
              </w:rPr>
              <w:t xml:space="preserve">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звука, качественная характеристика ко</w:t>
            </w:r>
            <w:r>
              <w:rPr>
                <w:rStyle w:val="FontStyle43"/>
                <w:sz w:val="16"/>
                <w:szCs w:val="16"/>
              </w:rPr>
              <w:softHyphen/>
              <w:t>торого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слов, различающихся одним звуком.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придумывании слов, раз</w:t>
            </w:r>
            <w:r>
              <w:rPr>
                <w:rStyle w:val="FontStyle43"/>
                <w:sz w:val="16"/>
                <w:szCs w:val="16"/>
              </w:rPr>
              <w:softHyphen/>
              <w:t>личающихся одним звуком, с целью осознания его смыслоразличительной функции.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57"/>
                <w:rFonts w:ascii="Times New Roman" w:hAnsi="Times New Roman" w:cs="Times New Roman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 слов</w:t>
            </w:r>
            <w:r>
              <w:rPr>
                <w:rStyle w:val="FontStyle43"/>
                <w:sz w:val="16"/>
                <w:szCs w:val="16"/>
              </w:rPr>
              <w:t>, одинаковых по написанию и звучанию, разных по значению (зада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ние </w:t>
            </w:r>
            <w:r>
              <w:rPr>
                <w:rStyle w:val="FontStyle57"/>
                <w:rFonts w:ascii="Times New Roman" w:hAnsi="Times New Roman" w:cs="Times New Roman"/>
              </w:rPr>
              <w:t xml:space="preserve">1 </w:t>
            </w:r>
            <w:r>
              <w:rPr>
                <w:rStyle w:val="FontStyle43"/>
                <w:sz w:val="16"/>
                <w:szCs w:val="16"/>
              </w:rPr>
              <w:t xml:space="preserve">и 3). Включение их в предложение на основе осознания лексической связи между данным словом и подбираемым словом (задание </w:t>
            </w:r>
            <w:r>
              <w:rPr>
                <w:rStyle w:val="FontStyle57"/>
                <w:rFonts w:ascii="Times New Roman" w:hAnsi="Times New Roman" w:cs="Times New Roman"/>
              </w:rPr>
              <w:t>1).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смысловом и граммати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ческом согласовании слов.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Установление</w:t>
            </w:r>
            <w:r>
              <w:rPr>
                <w:rStyle w:val="FontStyle43"/>
                <w:sz w:val="16"/>
                <w:szCs w:val="16"/>
              </w:rPr>
              <w:t xml:space="preserve"> закономерности в следо</w:t>
            </w:r>
            <w:r>
              <w:rPr>
                <w:rStyle w:val="FontStyle43"/>
                <w:sz w:val="16"/>
                <w:szCs w:val="16"/>
              </w:rPr>
              <w:softHyphen/>
              <w:t>вании букв и рисунка, сравнение графи</w:t>
            </w:r>
            <w:r>
              <w:rPr>
                <w:rStyle w:val="FontStyle43"/>
                <w:sz w:val="16"/>
                <w:szCs w:val="16"/>
              </w:rPr>
              <w:softHyphen/>
              <w:t>ческого облика букв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</w:pPr>
          </w:p>
        </w:tc>
      </w:tr>
      <w:tr w:rsidR="00576DA4" w:rsidTr="00576DA4">
        <w:trPr>
          <w:trHeight w:val="18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Парные звонкие и глухие согласные и их буквы Б, В, Г, Д, Ж, 3, 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С, Т, Ф, Ш</w:t>
            </w:r>
          </w:p>
          <w:p w:rsidR="00576DA4" w:rsidRDefault="00576DA4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(31 час)</w:t>
            </w:r>
          </w:p>
        </w:tc>
      </w:tr>
      <w:tr w:rsidR="00576DA4" w:rsidTr="00576DA4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Cs/>
              </w:rPr>
            </w:pPr>
            <w:r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185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Cs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634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с.39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(б), (б), (в), (в). Буквы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В,в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Характеристика</w:t>
            </w:r>
            <w:r>
              <w:rPr>
                <w:rStyle w:val="FontStyle43"/>
                <w:sz w:val="16"/>
                <w:szCs w:val="16"/>
              </w:rPr>
              <w:t xml:space="preserve"> изучаемых звуков при произнесении нарисованных предметов и своих примеров слов (согласные зву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ки,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мягкие-твердые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>), звукобуквенный анализ слов, работа с моделями слов и предложений, нахождение изучае</w:t>
            </w:r>
            <w:r>
              <w:rPr>
                <w:rStyle w:val="FontStyle43"/>
                <w:sz w:val="16"/>
                <w:szCs w:val="16"/>
              </w:rPr>
              <w:softHyphen/>
              <w:t>мых букв в тексте.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spellStart"/>
            <w:r>
              <w:rPr>
                <w:rStyle w:val="FontStyle43"/>
                <w:b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предлагаемой ситуа</w:t>
            </w:r>
            <w:r>
              <w:rPr>
                <w:rStyle w:val="FontStyle43"/>
                <w:sz w:val="16"/>
                <w:szCs w:val="16"/>
              </w:rPr>
              <w:softHyphen/>
              <w:t>ции (</w:t>
            </w:r>
            <w:proofErr w:type="gramStart"/>
            <w:r>
              <w:rPr>
                <w:rStyle w:val="FontStyle43"/>
                <w:sz w:val="16"/>
                <w:szCs w:val="16"/>
              </w:rPr>
              <w:t>см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Театр); </w:t>
            </w:r>
            <w:proofErr w:type="spellStart"/>
            <w:r>
              <w:rPr>
                <w:rStyle w:val="FontStyle43"/>
                <w:sz w:val="16"/>
                <w:szCs w:val="16"/>
              </w:rPr>
              <w:t>многоаспектный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ана</w:t>
            </w:r>
            <w:r>
              <w:rPr>
                <w:rStyle w:val="FontStyle43"/>
                <w:sz w:val="16"/>
                <w:szCs w:val="16"/>
              </w:rPr>
              <w:softHyphen/>
              <w:t>лиз предметов и названий этих предме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тов (см.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Театр), </w:t>
            </w:r>
            <w:r>
              <w:rPr>
                <w:rStyle w:val="FontStyle43"/>
                <w:sz w:val="16"/>
                <w:szCs w:val="16"/>
              </w:rPr>
              <w:t>их группировка по за</w:t>
            </w:r>
            <w:r>
              <w:rPr>
                <w:rStyle w:val="FontStyle43"/>
                <w:sz w:val="16"/>
                <w:szCs w:val="16"/>
              </w:rPr>
              <w:softHyphen/>
              <w:t>данным и самостоятельно найденным критериям.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Установление</w:t>
            </w:r>
            <w:r>
              <w:rPr>
                <w:rStyle w:val="FontStyle43"/>
                <w:sz w:val="16"/>
                <w:szCs w:val="16"/>
              </w:rPr>
              <w:t xml:space="preserve"> главной мысли текста путем подбора заголовка. Подбор предложения по его модели. Упражнения в запоминании алфавита: восстановление пропущенных букв. </w:t>
            </w: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чтении слов, предложе</w:t>
            </w:r>
            <w:r>
              <w:rPr>
                <w:rStyle w:val="FontStyle43"/>
                <w:sz w:val="16"/>
                <w:szCs w:val="16"/>
              </w:rPr>
              <w:softHyphen/>
              <w:t>ний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Общие сведения о речи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Речевой этикет: слова приветствия, прощания, благодарности, обращения; особенности общения со знакомыми и незнакомыми,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родными и друзьями, ровесниками и взрослыми, с маленькими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детьми. Особенности общения в школе, на уроке. Обсуждение, о чем можно просить и о чем нельзя.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>
              <w:rPr>
                <w:sz w:val="16"/>
                <w:szCs w:val="16"/>
              </w:rPr>
              <w:t>чистоговорка</w:t>
            </w:r>
            <w:proofErr w:type="spellEnd"/>
            <w:r>
              <w:rPr>
                <w:sz w:val="16"/>
                <w:szCs w:val="16"/>
              </w:rPr>
              <w:t xml:space="preserve">, поговорка, считалка, дразнилка, </w:t>
            </w:r>
            <w:proofErr w:type="spellStart"/>
            <w:r>
              <w:rPr>
                <w:sz w:val="16"/>
                <w:szCs w:val="16"/>
              </w:rPr>
              <w:t>закличка</w:t>
            </w:r>
            <w:proofErr w:type="spellEnd"/>
            <w:r>
              <w:rPr>
                <w:sz w:val="16"/>
                <w:szCs w:val="16"/>
              </w:rPr>
              <w:t xml:space="preserve"> и проч. Доказательства вы_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бора отгадки, заучивание наизусть стихотворных текстов.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Звуки речи.</w:t>
            </w:r>
            <w:r>
              <w:rPr>
                <w:sz w:val="16"/>
                <w:szCs w:val="16"/>
              </w:rPr>
              <w:t xml:space="preserve"> Осознание единства звукового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Различение гласных и согласных звуков, согласных твёрдых и мягких.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Чтение. </w:t>
            </w:r>
            <w:r>
              <w:rPr>
                <w:sz w:val="16"/>
                <w:szCs w:val="16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Графика. Техника письма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Списывание слов, записанных письменным и печатным шрифтом с доски и тетради для письма.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под диктовку слов.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Слово.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наращивании или сокращении фонем, изменении их порядка в слове, замене одной фонемы, при перемещении ударения.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представление о словообразовании.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Различение одушевленных (человек, животные) и неодушевленных (все остальные) предметов.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Имена собственные. Дифференциация вопросов кто? что? Непарные твердые согласные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(ж,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Звуки - буквы.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Сильные и слабые позиции гласных и согласных звуков.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Алфавит и его значение. Нахождение случаев расхождения звукового и буквенного состава слов; </w:t>
            </w:r>
            <w:proofErr w:type="spellStart"/>
            <w:r>
              <w:rPr>
                <w:sz w:val="16"/>
                <w:szCs w:val="16"/>
              </w:rPr>
              <w:t>ошибкоопасные</w:t>
            </w:r>
            <w:proofErr w:type="spellEnd"/>
            <w:r>
              <w:rPr>
                <w:sz w:val="16"/>
                <w:szCs w:val="16"/>
              </w:rPr>
              <w:t xml:space="preserve"> места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 слова.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Предложение.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Наблюдения смысловой зависимости содержания предложений от изменения форм отдельных слов, служебных слов </w:t>
            </w:r>
            <w:r>
              <w:rPr>
                <w:sz w:val="16"/>
                <w:szCs w:val="16"/>
              </w:rPr>
              <w:lastRenderedPageBreak/>
              <w:t>(предлогов, союзов), интонации (логического ударения, мелодики, пауз), порядка слов.</w:t>
            </w:r>
          </w:p>
        </w:tc>
        <w:tc>
          <w:tcPr>
            <w:tcW w:w="634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Сохранять мотивацию к учебе, ориентироваться на понимание причин успеха в учебе, проявлять интерес к новому учебному материалу, развивать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 самооценке.</w:t>
            </w:r>
          </w:p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>
              <w:rPr>
                <w:sz w:val="16"/>
                <w:szCs w:val="16"/>
              </w:rPr>
              <w:t>ретрооценки</w:t>
            </w:r>
            <w:proofErr w:type="spellEnd"/>
            <w:r>
              <w:rPr>
                <w:sz w:val="16"/>
                <w:szCs w:val="16"/>
              </w:rPr>
              <w:t>, вносить коррективы в действия, выполнять учебные действия в материале, речи, в уме.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>
              <w:rPr>
                <w:sz w:val="16"/>
                <w:szCs w:val="16"/>
              </w:rPr>
              <w:t>сериацию</w:t>
            </w:r>
            <w:proofErr w:type="spellEnd"/>
            <w:r>
              <w:rPr>
                <w:sz w:val="16"/>
                <w:szCs w:val="16"/>
              </w:rPr>
              <w:t xml:space="preserve">, классификацию по разным критериям, устанавливать причинно </w:t>
            </w:r>
            <w:proofErr w:type="gramStart"/>
            <w:r>
              <w:rPr>
                <w:sz w:val="16"/>
                <w:szCs w:val="16"/>
              </w:rPr>
              <w:t>-с</w:t>
            </w:r>
            <w:proofErr w:type="gramEnd"/>
            <w:r>
              <w:rPr>
                <w:sz w:val="16"/>
                <w:szCs w:val="16"/>
              </w:rPr>
              <w:t>ледственные связи, строить рассуждения об объекте, обобщать (выделять класс объектов по какому-либо признаку).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допускать существование различных точек </w:t>
            </w:r>
            <w:r>
              <w:rPr>
                <w:sz w:val="16"/>
                <w:szCs w:val="16"/>
              </w:rPr>
              <w:lastRenderedPageBreak/>
              <w:t>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речи.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с.40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(б), (б), (в), (в). Буквы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В,в</w:t>
            </w:r>
            <w:proofErr w:type="spellEnd"/>
            <w:r>
              <w:rPr>
                <w:sz w:val="20"/>
                <w:szCs w:val="20"/>
              </w:rPr>
              <w:t>. Сочетание слов в предложении по смыслу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Овладение</w:t>
            </w:r>
            <w:r>
              <w:rPr>
                <w:rStyle w:val="FontStyle43"/>
                <w:sz w:val="16"/>
                <w:szCs w:val="16"/>
              </w:rPr>
              <w:t xml:space="preserve"> действием интонационного выделения звука в слове.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Звуковой и звукобуквенный анализ</w:t>
            </w:r>
            <w:r>
              <w:rPr>
                <w:rStyle w:val="FontStyle43"/>
                <w:sz w:val="16"/>
                <w:szCs w:val="16"/>
              </w:rPr>
              <w:t xml:space="preserve">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Угадывание</w:t>
            </w:r>
            <w:r>
              <w:rPr>
                <w:rStyle w:val="FontStyle43"/>
                <w:sz w:val="16"/>
                <w:szCs w:val="16"/>
              </w:rPr>
              <w:t xml:space="preserve"> звука по его характерис</w:t>
            </w:r>
            <w:r>
              <w:rPr>
                <w:rStyle w:val="FontStyle43"/>
                <w:sz w:val="16"/>
                <w:szCs w:val="16"/>
              </w:rPr>
              <w:softHyphen/>
              <w:t>тике.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Выбор</w:t>
            </w:r>
            <w:r>
              <w:rPr>
                <w:rStyle w:val="FontStyle43"/>
                <w:sz w:val="16"/>
                <w:szCs w:val="16"/>
              </w:rPr>
              <w:t xml:space="preserve">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</w:t>
            </w:r>
            <w:r>
              <w:rPr>
                <w:rStyle w:val="FontStyle43"/>
                <w:sz w:val="16"/>
                <w:szCs w:val="16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16"/>
                <w:szCs w:val="16"/>
              </w:rPr>
              <w:softHyphen/>
              <w:t>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Устная качественная характеристика</w:t>
            </w:r>
            <w:r>
              <w:rPr>
                <w:rStyle w:val="FontStyle43"/>
                <w:sz w:val="16"/>
                <w:szCs w:val="16"/>
              </w:rPr>
              <w:t xml:space="preserve"> звука.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Группировка</w:t>
            </w:r>
            <w:r>
              <w:rPr>
                <w:rStyle w:val="FontStyle43"/>
                <w:sz w:val="16"/>
                <w:szCs w:val="16"/>
              </w:rPr>
              <w:t xml:space="preserve"> звуков по заданному осно</w:t>
            </w:r>
            <w:r>
              <w:rPr>
                <w:rStyle w:val="FontStyle43"/>
                <w:sz w:val="16"/>
                <w:szCs w:val="16"/>
              </w:rPr>
              <w:softHyphen/>
              <w:t>ванию.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</w:t>
            </w:r>
            <w:r>
              <w:rPr>
                <w:rStyle w:val="FontStyle43"/>
                <w:sz w:val="16"/>
                <w:szCs w:val="16"/>
              </w:rPr>
              <w:t xml:space="preserve"> ошибок в предложенной характеристике звука. </w:t>
            </w: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смысла и написания слов, различающихся одним звуком.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34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с.41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Логическое и смысловое ударение. 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Наблюдение</w:t>
            </w:r>
            <w:r>
              <w:rPr>
                <w:rStyle w:val="FontStyle43"/>
                <w:sz w:val="16"/>
                <w:szCs w:val="16"/>
              </w:rPr>
              <w:t xml:space="preserve"> над использованием слов-указателей в речи устной и письмен</w:t>
            </w:r>
            <w:r>
              <w:rPr>
                <w:rStyle w:val="FontStyle43"/>
                <w:sz w:val="16"/>
                <w:szCs w:val="16"/>
              </w:rPr>
              <w:softHyphen/>
              <w:t>ной.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Подбор</w:t>
            </w:r>
            <w:r>
              <w:rPr>
                <w:rStyle w:val="FontStyle43"/>
                <w:sz w:val="16"/>
                <w:szCs w:val="16"/>
              </w:rPr>
              <w:t xml:space="preserve"> пропущенного в предложении слова на основе анализа его смысла и установления грамматической связи с опорой на род и число.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Образование</w:t>
            </w:r>
            <w:r>
              <w:rPr>
                <w:rStyle w:val="FontStyle43"/>
                <w:sz w:val="16"/>
                <w:szCs w:val="16"/>
              </w:rPr>
              <w:t xml:space="preserve"> родственных слов путем самостоятельного подбора разных при</w:t>
            </w:r>
            <w:r>
              <w:rPr>
                <w:rStyle w:val="FontStyle43"/>
                <w:sz w:val="16"/>
                <w:szCs w:val="16"/>
              </w:rPr>
              <w:softHyphen/>
              <w:t>ставок.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Установление</w:t>
            </w:r>
            <w:r>
              <w:rPr>
                <w:rStyle w:val="FontStyle43"/>
                <w:sz w:val="16"/>
                <w:szCs w:val="16"/>
              </w:rPr>
              <w:t xml:space="preserve"> закономерности следова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ния букв и рисунков, сравнение букв по их графическому облику.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Анализ </w:t>
            </w:r>
            <w:r>
              <w:rPr>
                <w:rStyle w:val="FontStyle43"/>
                <w:sz w:val="16"/>
                <w:szCs w:val="16"/>
              </w:rPr>
              <w:t xml:space="preserve">текста загадки, ее особенностей.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</w:t>
            </w:r>
            <w:r>
              <w:rPr>
                <w:rStyle w:val="FontStyle43"/>
                <w:sz w:val="16"/>
                <w:szCs w:val="16"/>
              </w:rPr>
              <w:t xml:space="preserve">е текстов загадок.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Поиск</w:t>
            </w:r>
            <w:r>
              <w:rPr>
                <w:rStyle w:val="FontStyle43"/>
                <w:sz w:val="16"/>
                <w:szCs w:val="16"/>
              </w:rPr>
              <w:t xml:space="preserve"> в тексте слова-указателя.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Использование</w:t>
            </w:r>
            <w:r>
              <w:rPr>
                <w:rStyle w:val="FontStyle43"/>
                <w:sz w:val="16"/>
                <w:szCs w:val="16"/>
              </w:rPr>
              <w:t xml:space="preserve"> в общении своего жиз</w:t>
            </w:r>
            <w:r>
              <w:rPr>
                <w:rStyle w:val="FontStyle43"/>
                <w:sz w:val="16"/>
                <w:szCs w:val="16"/>
              </w:rPr>
              <w:softHyphen/>
              <w:t>ненного опыта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с.42-43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Чудеса русского языка. 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где живет?».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</w:t>
            </w:r>
            <w:r>
              <w:rPr>
                <w:rStyle w:val="FontStyle43"/>
                <w:sz w:val="16"/>
                <w:szCs w:val="16"/>
              </w:rPr>
              <w:t xml:space="preserve"> предложений на предмет выяв</w:t>
            </w:r>
            <w:r>
              <w:rPr>
                <w:rStyle w:val="FontStyle43"/>
                <w:sz w:val="16"/>
                <w:szCs w:val="16"/>
              </w:rPr>
              <w:softHyphen/>
              <w:t>ления   лексической   не сочетаемости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запоминании алфавита.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Сравнение</w:t>
            </w:r>
            <w:r>
              <w:rPr>
                <w:rStyle w:val="FontStyle43"/>
                <w:sz w:val="16"/>
                <w:szCs w:val="16"/>
              </w:rPr>
              <w:t xml:space="preserve"> предложений по написанию и смыслу.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Звуковой и звукобуквенный анализ </w:t>
            </w:r>
            <w:r>
              <w:rPr>
                <w:rStyle w:val="FontStyle43"/>
                <w:sz w:val="16"/>
                <w:szCs w:val="16"/>
              </w:rPr>
              <w:t>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lastRenderedPageBreak/>
              <w:t>Первоначальное ознакомление</w:t>
            </w:r>
            <w:r>
              <w:rPr>
                <w:rStyle w:val="FontStyle43"/>
                <w:sz w:val="16"/>
                <w:szCs w:val="16"/>
              </w:rPr>
              <w:t xml:space="preserve"> со </w:t>
            </w:r>
            <w:proofErr w:type="gramStart"/>
            <w:r>
              <w:rPr>
                <w:rStyle w:val="FontStyle43"/>
                <w:sz w:val="16"/>
                <w:szCs w:val="16"/>
              </w:rPr>
              <w:t>зву</w:t>
            </w:r>
            <w:r>
              <w:rPr>
                <w:rStyle w:val="FontStyle43"/>
                <w:sz w:val="16"/>
                <w:szCs w:val="16"/>
              </w:rPr>
              <w:softHyphen/>
              <w:t>ком [ж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] как всегда твердым звуком. 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использовании предлогов в различных контекстах с целью пони</w:t>
            </w:r>
            <w:r>
              <w:rPr>
                <w:rStyle w:val="FontStyle43"/>
                <w:sz w:val="16"/>
                <w:szCs w:val="16"/>
              </w:rPr>
              <w:softHyphen/>
              <w:t>мания смысла предлогов, указывающих на место предмета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с.44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(г), (г),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). Буквы Г.г,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>. Различие слова и слога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Нахождение</w:t>
            </w:r>
            <w:r>
              <w:rPr>
                <w:rStyle w:val="FontStyle43"/>
                <w:sz w:val="16"/>
                <w:szCs w:val="16"/>
              </w:rPr>
              <w:t xml:space="preserve"> в тексте повествователь</w:t>
            </w:r>
            <w:r>
              <w:rPr>
                <w:rStyle w:val="FontStyle43"/>
                <w:sz w:val="16"/>
                <w:szCs w:val="16"/>
              </w:rPr>
              <w:softHyphen/>
              <w:t>ных/побудительных/вопросительных предложений.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Распространение</w:t>
            </w:r>
            <w:r>
              <w:rPr>
                <w:rStyle w:val="FontStyle43"/>
                <w:sz w:val="16"/>
                <w:szCs w:val="16"/>
              </w:rPr>
              <w:t xml:space="preserve"> предложений по опор</w:t>
            </w:r>
            <w:r>
              <w:rPr>
                <w:rStyle w:val="FontStyle43"/>
                <w:sz w:val="16"/>
                <w:szCs w:val="16"/>
              </w:rPr>
              <w:softHyphen/>
              <w:t>ным вопросам.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Постановка</w:t>
            </w:r>
            <w:r>
              <w:rPr>
                <w:rStyle w:val="FontStyle43"/>
                <w:sz w:val="16"/>
                <w:szCs w:val="16"/>
              </w:rPr>
              <w:t xml:space="preserve"> от слова к слову смыслового вопроса.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Сочинение</w:t>
            </w:r>
            <w:r>
              <w:rPr>
                <w:rStyle w:val="FontStyle43"/>
                <w:sz w:val="16"/>
                <w:szCs w:val="16"/>
              </w:rPr>
              <w:t xml:space="preserve"> рассказа от лица различных сказочных героев.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Упражнение</w:t>
            </w:r>
            <w:r>
              <w:rPr>
                <w:rStyle w:val="FontStyle43"/>
                <w:sz w:val="16"/>
                <w:szCs w:val="16"/>
              </w:rPr>
              <w:t xml:space="preserve"> в использовании правил общения.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</w:t>
            </w:r>
            <w:r>
              <w:rPr>
                <w:rStyle w:val="FontStyle43"/>
                <w:sz w:val="16"/>
                <w:szCs w:val="16"/>
              </w:rPr>
              <w:t xml:space="preserve"> ситуаций.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Узнавание сказки</w:t>
            </w:r>
            <w:r>
              <w:rPr>
                <w:rStyle w:val="FontStyle43"/>
                <w:sz w:val="16"/>
                <w:szCs w:val="16"/>
              </w:rPr>
              <w:t xml:space="preserve"> по предметам, на ос</w:t>
            </w:r>
            <w:r>
              <w:rPr>
                <w:rStyle w:val="FontStyle43"/>
                <w:sz w:val="16"/>
                <w:szCs w:val="16"/>
              </w:rPr>
              <w:softHyphen/>
              <w:t>нове анализа рисунков, а также по от</w:t>
            </w:r>
            <w:r>
              <w:rPr>
                <w:rStyle w:val="FontStyle43"/>
                <w:sz w:val="16"/>
                <w:szCs w:val="16"/>
              </w:rPr>
              <w:softHyphen/>
              <w:t>дельным репликам.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>Анализ поступков</w:t>
            </w:r>
            <w:r>
              <w:rPr>
                <w:rStyle w:val="FontStyle43"/>
                <w:sz w:val="16"/>
                <w:szCs w:val="16"/>
              </w:rPr>
              <w:t>, характеров персона</w:t>
            </w:r>
            <w:r>
              <w:rPr>
                <w:rStyle w:val="FontStyle43"/>
                <w:sz w:val="16"/>
                <w:szCs w:val="16"/>
              </w:rPr>
              <w:softHyphen/>
              <w:t>жей с помощью учителя и одноклассни</w:t>
            </w:r>
            <w:r>
              <w:rPr>
                <w:rStyle w:val="FontStyle43"/>
                <w:sz w:val="16"/>
                <w:szCs w:val="16"/>
              </w:rPr>
              <w:softHyphen/>
              <w:t>ков.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b/>
                <w:sz w:val="16"/>
                <w:szCs w:val="16"/>
              </w:rPr>
            </w:pPr>
            <w:r>
              <w:rPr>
                <w:rStyle w:val="FontStyle43"/>
                <w:b/>
                <w:sz w:val="16"/>
                <w:szCs w:val="16"/>
              </w:rPr>
              <w:t xml:space="preserve">Участие в </w:t>
            </w:r>
            <w:proofErr w:type="spellStart"/>
            <w:r>
              <w:rPr>
                <w:rStyle w:val="FontStyle43"/>
                <w:b/>
                <w:sz w:val="16"/>
                <w:szCs w:val="16"/>
              </w:rPr>
              <w:t>инсценировании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с.45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(г), (г),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). Буквы Г.г,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>. Многозначность слов.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AA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Овладение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действием интонационного выделения звука в слове. Звуковой и звукобуквенный анализ слов, анализ схем слов, установление подходящих к ним слов с опорой и без опоры на рисунок.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Сопоставление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 и слогов. </w:t>
            </w: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Доказательство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своей точки зрения. Сравнение букв, похожих по их графическому облику.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букв, данных с избытком, слов.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запоминании алфавита. У</w:t>
            </w: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 в составлении столбиков слов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единственное-множественное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число). </w:t>
            </w: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слов, усложненных по слоговому составу.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смысла прочитанного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не-большого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 на основе ответов на вопросы к нему.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Интуитивный подбор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имени, подходящего изображенному на рисунке догу. </w:t>
            </w: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Обсуждение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уместности-неуместности использования разных средств устной речи (громкости, скорости говорения, окраски голоса).</w:t>
            </w:r>
          </w:p>
          <w:p w:rsidR="00E936AA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данных имен (полных и уменьшительных: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 - Ваня, Ванечка) и </w:t>
            </w: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восстановление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пропущенных имен.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>Наблюдение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сфер употребления большой буквы (начало предложения, имена людей, клички животных, начало каждой строчки в стихах). 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6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продолжения предложений на основе установления смысловой и грамматической связи между его частями.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Группировка на основе анализа данных букв, слогов (маленьких слов) и слов, поиск в совместной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нескольких вариантов решений. Анализ особенностей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жанра УНТ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с.46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собственные. Текст.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Наблюдение связи звуковой структуры слова и его значения. Звуковой анализ слов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(Как зовут попу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softHyphen/>
              <w:t xml:space="preserve">гая?), </w:t>
            </w:r>
            <w:r>
              <w:rPr>
                <w:rStyle w:val="FontStyle43"/>
                <w:sz w:val="16"/>
                <w:szCs w:val="16"/>
              </w:rPr>
              <w:t>звукобуквенный анализ (решение кроссворда).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слова и его модели. Анализ предлагаемых учителем серий сюжетных картинок: определять после</w:t>
            </w:r>
            <w:r>
              <w:rPr>
                <w:rStyle w:val="FontStyle43"/>
                <w:sz w:val="16"/>
                <w:szCs w:val="16"/>
              </w:rPr>
              <w:softHyphen/>
              <w:t>довательность; устанавливать правиль</w:t>
            </w:r>
            <w:r>
              <w:rPr>
                <w:rStyle w:val="FontStyle43"/>
                <w:sz w:val="16"/>
                <w:szCs w:val="16"/>
              </w:rPr>
              <w:softHyphen/>
              <w:t>ную последовательность при ее нару</w:t>
            </w:r>
            <w:r>
              <w:rPr>
                <w:rStyle w:val="FontStyle43"/>
                <w:sz w:val="16"/>
                <w:szCs w:val="16"/>
              </w:rPr>
              <w:softHyphen/>
              <w:t>шении; составлять рассказы с опорой на картинки и самостоятельно. Чтение текста с включенными в него рисунками, пересказ от другого лица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Звонкие и глухие согласные. Игра «Найди пары».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Наблюдение за многозначными словами в предложениях.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Составление предложений для разли</w:t>
            </w:r>
            <w:r>
              <w:rPr>
                <w:rStyle w:val="FontStyle43"/>
                <w:sz w:val="16"/>
                <w:szCs w:val="16"/>
              </w:rPr>
              <w:softHyphen/>
              <w:t>чения значений многозначных слов. Анализ звуков в сильной/слабой пози</w:t>
            </w:r>
            <w:r>
              <w:rPr>
                <w:rStyle w:val="FontStyle43"/>
                <w:sz w:val="16"/>
                <w:szCs w:val="16"/>
              </w:rPr>
              <w:softHyphen/>
              <w:t>ции, сравнение с буквой, которой звук обозначен.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Игра «Догадайся, по какому признаку объединились слова в группы» (в каче</w:t>
            </w:r>
            <w:r>
              <w:rPr>
                <w:rStyle w:val="FontStyle43"/>
                <w:sz w:val="16"/>
                <w:szCs w:val="16"/>
              </w:rPr>
              <w:softHyphen/>
              <w:t>стве основания для группировки слов можно использовать различные извест</w:t>
            </w:r>
            <w:r>
              <w:rPr>
                <w:rStyle w:val="FontStyle43"/>
                <w:sz w:val="16"/>
                <w:szCs w:val="16"/>
              </w:rPr>
              <w:softHyphen/>
              <w:t>ные первоклассникам признаки, в том числе тематические группы слов, на</w:t>
            </w:r>
            <w:r>
              <w:rPr>
                <w:rStyle w:val="FontStyle43"/>
                <w:sz w:val="16"/>
                <w:szCs w:val="16"/>
              </w:rPr>
              <w:softHyphen/>
              <w:t>пример города).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Рассказывание о любимых уголках род</w:t>
            </w:r>
            <w:r>
              <w:rPr>
                <w:rStyle w:val="FontStyle43"/>
                <w:sz w:val="16"/>
                <w:szCs w:val="16"/>
              </w:rPr>
              <w:softHyphen/>
              <w:t>ного края (или любого другого места), слушание рассказов одноклассников. Сравнение слов, написанных с малень</w:t>
            </w:r>
            <w:r>
              <w:rPr>
                <w:rStyle w:val="FontStyle43"/>
                <w:sz w:val="16"/>
                <w:szCs w:val="16"/>
              </w:rPr>
              <w:softHyphen/>
              <w:t>кой и большой буквы, вывод о напи</w:t>
            </w:r>
            <w:r>
              <w:rPr>
                <w:rStyle w:val="FontStyle43"/>
                <w:sz w:val="16"/>
                <w:szCs w:val="16"/>
              </w:rPr>
              <w:softHyphen/>
              <w:t>сании с большой буквы названий го</w:t>
            </w:r>
            <w:r>
              <w:rPr>
                <w:rStyle w:val="FontStyle43"/>
                <w:sz w:val="16"/>
                <w:szCs w:val="16"/>
              </w:rPr>
              <w:softHyphen/>
              <w:t>родов, а также всех географических названий.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названия предмета со сло</w:t>
            </w:r>
            <w:r>
              <w:rPr>
                <w:rStyle w:val="FontStyle43"/>
                <w:sz w:val="16"/>
                <w:szCs w:val="16"/>
              </w:rPr>
              <w:softHyphen/>
              <w:t>вом-указателем.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Формулирование вывода о правилах иг</w:t>
            </w:r>
            <w:r>
              <w:rPr>
                <w:rStyle w:val="FontStyle43"/>
                <w:sz w:val="16"/>
                <w:szCs w:val="16"/>
              </w:rPr>
              <w:softHyphen/>
              <w:t>ры в города.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Накопление опыта уместного использо</w:t>
            </w:r>
            <w:r>
              <w:rPr>
                <w:rStyle w:val="FontStyle43"/>
                <w:sz w:val="16"/>
                <w:szCs w:val="16"/>
              </w:rPr>
              <w:softHyphen/>
              <w:t>вания средств устного общения в раз</w:t>
            </w:r>
            <w:r>
              <w:rPr>
                <w:rStyle w:val="FontStyle43"/>
                <w:sz w:val="16"/>
                <w:szCs w:val="16"/>
              </w:rPr>
              <w:softHyphen/>
              <w:t>ных речевых ситуациях, во время моно</w:t>
            </w:r>
            <w:r>
              <w:rPr>
                <w:rStyle w:val="FontStyle43"/>
                <w:sz w:val="16"/>
                <w:szCs w:val="16"/>
              </w:rPr>
              <w:softHyphen/>
              <w:t>лога и диалога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с.48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скороговорок и загадок.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звуков в сильной/слабой пози</w:t>
            </w:r>
            <w:r>
              <w:rPr>
                <w:rStyle w:val="FontStyle43"/>
                <w:sz w:val="16"/>
                <w:szCs w:val="16"/>
              </w:rPr>
              <w:softHyphen/>
              <w:t>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Угадывание звука по его характерис</w:t>
            </w:r>
            <w:r>
              <w:rPr>
                <w:rStyle w:val="FontStyle43"/>
                <w:sz w:val="16"/>
                <w:szCs w:val="16"/>
              </w:rPr>
              <w:softHyphen/>
              <w:t>тике.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Выбор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</w:t>
            </w:r>
            <w:r>
              <w:rPr>
                <w:rStyle w:val="FontStyle43"/>
                <w:sz w:val="16"/>
                <w:szCs w:val="16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16"/>
                <w:szCs w:val="16"/>
              </w:rPr>
              <w:softHyphen/>
              <w:t>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Устная качественная характеристика звука.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Группировка звуков по заданному осно</w:t>
            </w:r>
            <w:r>
              <w:rPr>
                <w:rStyle w:val="FontStyle43"/>
                <w:sz w:val="16"/>
                <w:szCs w:val="16"/>
              </w:rPr>
              <w:softHyphen/>
              <w:t>ванию.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Нахождение ошибок в предложенной характеристике звука.</w:t>
            </w:r>
          </w:p>
          <w:p w:rsidR="00576DA4" w:rsidRDefault="00576DA4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t>Упражнение в подборе рифмы. Игра в «буриме».</w:t>
            </w:r>
          </w:p>
          <w:p w:rsidR="00576DA4" w:rsidRDefault="00576DA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Анализ текстов загадок, сравнение их, выявление значимых для отгадывания загадки слов.</w:t>
            </w:r>
          </w:p>
          <w:p w:rsidR="00576DA4" w:rsidRDefault="00576DA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Упражнение в заучивании алфавита: восстановление рисунка по буквам, данным в алфавитном порядке. </w:t>
            </w:r>
            <w:proofErr w:type="gramStart"/>
            <w:r>
              <w:rPr>
                <w:sz w:val="16"/>
                <w:szCs w:val="16"/>
              </w:rPr>
              <w:t>Раскрытие способа составления предложенных ребусов, запись расшифрованных слов, их группировка по разных основаниям.</w:t>
            </w:r>
            <w:proofErr w:type="gramEnd"/>
          </w:p>
          <w:p w:rsidR="00576DA4" w:rsidRDefault="00576DA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вариантов поведения ребенка, когда он попадает в экстремальную ситуацию.</w:t>
            </w:r>
          </w:p>
          <w:p w:rsidR="00576DA4" w:rsidRDefault="00576DA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</w:t>
            </w:r>
            <w:proofErr w:type="spellStart"/>
            <w:r>
              <w:rPr>
                <w:sz w:val="16"/>
                <w:szCs w:val="16"/>
              </w:rPr>
              <w:t>инсценировании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с.49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(ж), (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). Буквы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З,з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Сравнительный анализ артикуляционных особенностей звуков [ж],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'] при назывании рисунков и анализе собственных примеров слов; ознакомление с буквами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3; подбор слов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за-данным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схемам, вписывание пропущенных букв на основе звукобуквенного анализа.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и сравнение слов, понимание смыслоразличительной роли звука на практическом уровне. Сравнение характеристик звуков, обозначенных буквами 3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(установить их парность и непарность по характеристике мягкости-твердости), закрепление наблюдений при анализе слов с изучаемыми звуками при их чтении в словах и текстах.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Различение однокоренных слов и слов с похожим звукобуквенным составом (зима - зимний и бор - забор...). Подбор родственных слов, толкование значения слова.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в тексте многозначных слов, толкование их значения. Составление предложений для различения значений многозначных слов. Чтение текстов, анализ их смысла, восстановление пропущенных слов в тексте на основе соотнесения рисунка и текста, соотнесение предложения и его модели. Составление собственного рассказа по опорным словам и рисунку. Установление закономерности следования букв, нахождение буквы в букве на основе анализа их графики. Соотнесение формы слова, обозначающего действие предмета, со словом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казателем на действующее лицо. Наблюдение способов образования слов, близких по смыслу (однокоренных)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с.50-51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слов. Расхождение написания с произношением.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Упражнение в пользование при чтении </w:t>
            </w:r>
            <w:r>
              <w:rPr>
                <w:rStyle w:val="FontStyle4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изученными буквами. Овладение действием интонационного  выделения звука в слове. Звуковой и звукобуквенный анализ </w:t>
            </w:r>
            <w:r>
              <w:rPr>
                <w:rStyle w:val="FontStyle5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слов,  представленных на странице, предложенных учителем и учениками. Узнавание сказок по представленным неодушевленным предметам, установ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ление их авторов,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эпизодов или изображение отдельных пер</w:t>
            </w:r>
            <w:r>
              <w:rPr>
                <w:rStyle w:val="FontStyle43"/>
                <w:sz w:val="16"/>
                <w:szCs w:val="16"/>
              </w:rPr>
              <w:softHyphen/>
              <w:t>сонажей с выражением их особеннос</w:t>
            </w:r>
            <w:r>
              <w:rPr>
                <w:rStyle w:val="FontStyle43"/>
                <w:sz w:val="16"/>
                <w:szCs w:val="16"/>
              </w:rPr>
              <w:softHyphen/>
              <w:t>тей. Сравнение смысла слов, их произне</w:t>
            </w:r>
            <w:r>
              <w:rPr>
                <w:rStyle w:val="FontStyle43"/>
                <w:sz w:val="16"/>
                <w:szCs w:val="16"/>
              </w:rPr>
              <w:softHyphen/>
              <w:t>сения.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Группировка названий на многознач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ные слова и </w:t>
            </w:r>
            <w:r>
              <w:rPr>
                <w:rStyle w:val="FontStyle43"/>
                <w:sz w:val="16"/>
                <w:szCs w:val="16"/>
              </w:rPr>
              <w:lastRenderedPageBreak/>
              <w:t>родственные слова на осно</w:t>
            </w:r>
            <w:r>
              <w:rPr>
                <w:rStyle w:val="FontStyle43"/>
                <w:sz w:val="16"/>
                <w:szCs w:val="16"/>
              </w:rPr>
              <w:softHyphen/>
              <w:t>ве установления их этимологии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с.52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Переносное значение слов. Зависимость смысла предложения от порядка слов.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Развернутое толкование значения сло</w:t>
            </w:r>
            <w:r>
              <w:rPr>
                <w:rStyle w:val="FontStyle43"/>
                <w:sz w:val="16"/>
                <w:szCs w:val="16"/>
              </w:rPr>
              <w:softHyphen/>
              <w:t>ва. Наблюдение за словами в перенос</w:t>
            </w:r>
            <w:r>
              <w:rPr>
                <w:rStyle w:val="FontStyle43"/>
                <w:sz w:val="16"/>
                <w:szCs w:val="16"/>
              </w:rPr>
              <w:softHyphen/>
              <w:t>ном значении в предложениях. Составление предложений с целью раз</w:t>
            </w:r>
            <w:r>
              <w:rPr>
                <w:rStyle w:val="FontStyle43"/>
                <w:sz w:val="16"/>
                <w:szCs w:val="16"/>
              </w:rPr>
              <w:softHyphen/>
              <w:t>личения значений прямых и перенос</w:t>
            </w:r>
            <w:r>
              <w:rPr>
                <w:rStyle w:val="FontStyle43"/>
                <w:sz w:val="16"/>
                <w:szCs w:val="16"/>
              </w:rPr>
              <w:softHyphen/>
              <w:t>ных.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изменении порядка слов в предложении для определения его ро</w:t>
            </w:r>
            <w:r>
              <w:rPr>
                <w:rStyle w:val="FontStyle43"/>
                <w:sz w:val="16"/>
                <w:szCs w:val="16"/>
              </w:rPr>
              <w:softHyphen/>
              <w:t>ли в смысле высказывания. Самостоятельное соотнесение схемы предложения с соответствующим пред</w:t>
            </w:r>
            <w:r>
              <w:rPr>
                <w:rStyle w:val="FontStyle43"/>
                <w:sz w:val="16"/>
                <w:szCs w:val="16"/>
              </w:rPr>
              <w:softHyphen/>
              <w:t>ложением.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образования ряда родственных слов, сравнение их смысла (общее и осо</w:t>
            </w:r>
            <w:r>
              <w:rPr>
                <w:rStyle w:val="FontStyle43"/>
                <w:sz w:val="16"/>
                <w:szCs w:val="16"/>
              </w:rPr>
              <w:softHyphen/>
              <w:t>бенное).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способа составления ребусов, их решение, группировка записанных на</w:t>
            </w:r>
            <w:r>
              <w:rPr>
                <w:rStyle w:val="FontStyle43"/>
                <w:sz w:val="16"/>
                <w:szCs w:val="16"/>
              </w:rPr>
              <w:softHyphen/>
              <w:t>званий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с.53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(ж)- всегда твердый согласный звук.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Характеристика звука [ж] (согласный, непарный  твердый)  при  сравнении с парными по твердости-мягкости со</w:t>
            </w:r>
            <w:r>
              <w:rPr>
                <w:rStyle w:val="FontStyle43"/>
                <w:sz w:val="16"/>
                <w:szCs w:val="16"/>
              </w:rPr>
              <w:softHyphen/>
              <w:t>гласными.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b/>
                <w:bCs/>
                <w:i/>
                <w:iCs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Сравнение произношения и написания сочетаний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Style w:val="FontStyle43"/>
                <w:sz w:val="16"/>
                <w:szCs w:val="16"/>
              </w:rPr>
              <w:t>Коллективное составление орфографи</w:t>
            </w:r>
            <w:r>
              <w:rPr>
                <w:rStyle w:val="FontStyle43"/>
                <w:sz w:val="16"/>
                <w:szCs w:val="16"/>
              </w:rPr>
              <w:softHyphen/>
              <w:t>ческого правила.</w:t>
            </w:r>
            <w:r>
              <w:rPr>
                <w:rStyle w:val="FontStyle43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Сравнение смысла слов с переносным значением. Упражнение в использовании различ</w:t>
            </w:r>
            <w:r>
              <w:rPr>
                <w:rStyle w:val="FontStyle43"/>
                <w:sz w:val="16"/>
                <w:szCs w:val="16"/>
              </w:rPr>
              <w:softHyphen/>
              <w:t>ных выразительных сре</w:t>
            </w:r>
            <w:proofErr w:type="gramStart"/>
            <w:r>
              <w:rPr>
                <w:rStyle w:val="FontStyle43"/>
                <w:sz w:val="16"/>
                <w:szCs w:val="16"/>
              </w:rPr>
              <w:t>дств пр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и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</w:t>
            </w:r>
            <w:r>
              <w:rPr>
                <w:rStyle w:val="FontStyle43"/>
                <w:sz w:val="16"/>
                <w:szCs w:val="16"/>
              </w:rPr>
              <w:softHyphen/>
              <w:t>нировании</w:t>
            </w:r>
            <w:proofErr w:type="spellEnd"/>
            <w:r>
              <w:rPr>
                <w:rStyle w:val="FontStyle43"/>
                <w:sz w:val="16"/>
                <w:szCs w:val="16"/>
              </w:rPr>
              <w:t>.</w:t>
            </w:r>
            <w:r>
              <w:rPr>
                <w:rStyle w:val="FontStyle43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Звуковой анализ названий персонажей сказки «Теремок»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с.54-55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Смыслоразличительная роль звуков. Словообразование.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изучаемых звуков при произнесении нарисованных предметов и своих примеров слов (согласные звуки,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мягкие-твердые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), звукобуквенный анализ слов, работа с моделями слов, нахождение изучаемых букв в словах текста; толкование значения названий цветов. Установление главной мысли текста путем придумывания нового текста от лица другого персонажа. Сравнение произношения и написания конечных согласных в словах в форме единственного и множественного числа. Вывод о сильной и слабой позиции согласных звуков, об одинаковом написании корня слов.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произношения и написания парных согласных по звонкости-глухости в слабой и сильной позиции. Вывод о парности этих согласных по звонкости-глухости. Упражнение в способе дифференциации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звонких-глухих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согласных, применение этого способа при достраивании ленты букв.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выработка правил участия в диалоге,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(умение слышать, точно реагировать на реплики,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поддер-живать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разговор). Самоанализ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взаимоанализ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успешности участия в диалоге,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полилоге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с.56-57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Удивительное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. Звуковой анализ слов.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Узнавание сказки по иллюстрации; участие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использованием адекватных персонажу выразительных средств, соответствующих ему сочиненных реплик. Звуковой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анализ названий предметов на иллюстрации, возможно полное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на-хождение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предметов, название которых заканчивается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Подбор названий предметов к предлагаемым учителем схемам слов с использованием фонетической характеристики: гласные-согласные, гласные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ударные-безударные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согласные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парные-непарные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мягкие-твердые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парные-непарные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звонкие-глухие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количество слогов. Группировка предметов и названий, совместный поиск возможных вариантов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с.58-59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(к), (к),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). Буквы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П,п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Звуковой и звукобуквенный анализ слов: угадывание звука по его характеристике, выбор из ряда предложенных того звука, качественная характеристика которого дана, устная качественная характеристика звука, группировка звуков по заданному основанию, нахождение ошибок в предложенной характеристике звука.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звукового, буквенного состава и смысла слов, различающихся одним звуком.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Упражнение в запоминании алфавита: анализ данного ряда букв, восстановление пропущенных.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по смыслу слов с похожим звуковым составом и многозначного слова.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Упражнение в чтении слов, предложений, текстов.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пользование при чтении изученными буквами. Чтение и анализ текстов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с.60-61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(к), (к),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). Буквы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П,п</w:t>
            </w:r>
            <w:proofErr w:type="spellEnd"/>
            <w:r>
              <w:rPr>
                <w:sz w:val="20"/>
                <w:szCs w:val="20"/>
              </w:rPr>
              <w:t>. Транспорт.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смысла предложений, различающихся служебными словами - предлогами (без введения понятия). Упражнения в правильном употреблении предлогов места в речи. Установление соответствия «атрибут из сказки» - «название сказки, ее автор, персонаж».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 работе группой.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Группировка  транспортных   средств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наземный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водный, воздушный. Сравнение машин, выезжающих по экстренным номерам, по внешнему виду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с.62-63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(с), (с), (т), (т). Буквы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Т,т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Звуковой и звукобуквенный анализ слов - названий нарисованных предметов, предложенных учителем и учениками.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изучаемых звуков в словах: согласные, парные по твердости-мягкости, парные по звонкости-глухости.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Анализ того, как бывает и как не бывает в слове (роза, но не Роза или Рома), словосочетании (широкие брюки, но не люди), предложении (Света пошла на пруд, но не на прут), в тексте (о пастухе) и в природе (см. рис. «Так, да не так»).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Постановка прилагательных в нужную форму при составлении словосочетаний с существительными. Ознакомление с орфограммой «буква парного согласного». Признаки предметов, слова-признаки, их согласование по смыслу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названиями предметов, к которым они относятся.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Упражнение в запоминании алфавита. Анализ лексического значения слов (разные названия для одного понятия, этимология слов с производной основой)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с.64-65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(с), (т). Слова, отвечающие на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proofErr w:type="gramEnd"/>
            <w:r>
              <w:rPr>
                <w:sz w:val="20"/>
                <w:szCs w:val="20"/>
              </w:rPr>
              <w:t>: какой? Какая? Какие?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слов в столбиках на основе их разностороннего анализа (звукового, звукобуквенного, смыслового). Подбор имен прилагательных к назва</w:t>
            </w:r>
            <w:r>
              <w:rPr>
                <w:rStyle w:val="FontStyle43"/>
                <w:sz w:val="16"/>
                <w:szCs w:val="16"/>
              </w:rPr>
              <w:softHyphen/>
              <w:t>нию нарисованного предмета, названий предметов к названным действиям, под</w:t>
            </w:r>
            <w:r>
              <w:rPr>
                <w:rStyle w:val="FontStyle43"/>
                <w:sz w:val="16"/>
                <w:szCs w:val="16"/>
              </w:rPr>
              <w:softHyphen/>
              <w:t>бор лица, выполняющего действие. Дополнительные виды деятельности: поиск «лишнего» слова в ряду предло</w:t>
            </w:r>
            <w:r>
              <w:rPr>
                <w:rStyle w:val="FontStyle43"/>
                <w:sz w:val="16"/>
                <w:szCs w:val="16"/>
              </w:rPr>
              <w:softHyphen/>
              <w:t>женных (в группе родственных слов присутствует либо синоним, либо слово с омонимичным корнем). Подбор слов к заданной схеме слова. Работа в парах по подбору максимально</w:t>
            </w:r>
            <w:r>
              <w:rPr>
                <w:rStyle w:val="FontStyle43"/>
                <w:sz w:val="16"/>
                <w:szCs w:val="16"/>
              </w:rPr>
              <w:softHyphen/>
              <w:t>го количества родственных слов. Развернутое толкование значения слова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с.66-67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слов в столбиках по звуково</w:t>
            </w:r>
            <w:r>
              <w:rPr>
                <w:rStyle w:val="FontStyle43"/>
                <w:sz w:val="16"/>
                <w:szCs w:val="16"/>
              </w:rPr>
              <w:softHyphen/>
              <w:t>му, звукобуквенному составу, по составу слова и смыслу.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Наблюдение сильной и слабой позиции гласных и согласных звуков. Чтение и анализ текста. Подбор предмета к заданному действию. Объяснение смысла слова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здоровье. </w:t>
            </w:r>
            <w:r>
              <w:rPr>
                <w:rStyle w:val="FontStyle43"/>
                <w:sz w:val="16"/>
                <w:szCs w:val="16"/>
              </w:rPr>
              <w:t>Решение кроссворда на основе смысло</w:t>
            </w:r>
            <w:r>
              <w:rPr>
                <w:rStyle w:val="FontStyle43"/>
                <w:sz w:val="16"/>
                <w:szCs w:val="16"/>
              </w:rPr>
              <w:softHyphen/>
              <w:t>вого и звукобуквенного анализа. Дополнительные задания: Упражнение в выборе языковых средств, соответству</w:t>
            </w:r>
            <w:r>
              <w:rPr>
                <w:rStyle w:val="FontStyle43"/>
                <w:sz w:val="16"/>
                <w:szCs w:val="16"/>
              </w:rPr>
              <w:softHyphen/>
              <w:t>ющих цели и условиям общения. Накоп</w:t>
            </w:r>
            <w:r>
              <w:rPr>
                <w:rStyle w:val="FontStyle43"/>
                <w:sz w:val="16"/>
                <w:szCs w:val="16"/>
              </w:rPr>
              <w:softHyphen/>
              <w:t>ление опыта уместного использования средств устного общения в разных рече</w:t>
            </w:r>
            <w:r>
              <w:rPr>
                <w:rStyle w:val="FontStyle43"/>
                <w:sz w:val="16"/>
                <w:szCs w:val="16"/>
              </w:rPr>
              <w:softHyphen/>
              <w:t>вых ситуациях, во время монолога и ди</w:t>
            </w:r>
            <w:r>
              <w:rPr>
                <w:rStyle w:val="FontStyle43"/>
                <w:sz w:val="16"/>
                <w:szCs w:val="16"/>
              </w:rPr>
              <w:softHyphen/>
              <w:t>алога.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Игра «Догадайся, по какому признаку объединились в группы слова» (в качест</w:t>
            </w:r>
            <w:r>
              <w:rPr>
                <w:rStyle w:val="FontStyle43"/>
                <w:sz w:val="16"/>
                <w:szCs w:val="16"/>
              </w:rPr>
              <w:softHyphen/>
              <w:t>ве основания для группировки слов можно использовать различные приз</w:t>
            </w:r>
            <w:r>
              <w:rPr>
                <w:rStyle w:val="FontStyle43"/>
                <w:sz w:val="16"/>
                <w:szCs w:val="16"/>
              </w:rPr>
              <w:softHyphen/>
              <w:t>наки).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Самостоятельная группировка слов. Поиск «лишнего» слова в ряду предло</w:t>
            </w:r>
            <w:r>
              <w:rPr>
                <w:rStyle w:val="FontStyle43"/>
                <w:sz w:val="16"/>
                <w:szCs w:val="16"/>
              </w:rPr>
              <w:softHyphen/>
              <w:t>женных (в группе родственных слов присутствует либо синоним, либо слово с омонимичным корнем)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с.68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 xml:space="preserve">). Буквы 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Ш,ш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иллюстраций и текстов, вывод об особенностях театра как вида искус</w:t>
            </w:r>
            <w:r>
              <w:rPr>
                <w:rStyle w:val="FontStyle43"/>
                <w:sz w:val="16"/>
                <w:szCs w:val="16"/>
              </w:rPr>
              <w:softHyphen/>
              <w:t>ства по сравнению с кино, изобразитель</w:t>
            </w:r>
            <w:r>
              <w:rPr>
                <w:rStyle w:val="FontStyle43"/>
                <w:sz w:val="16"/>
                <w:szCs w:val="16"/>
              </w:rPr>
              <w:softHyphen/>
              <w:t>ным искусством, литературой, музыкой и об общем, что театр связывает с этими видами искусства. Участие в инсценировках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с.69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 xml:space="preserve">). Буквы 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Ш,ш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Осуществление звукового и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звукобук-венного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 xml:space="preserve"> анализа слов. Овладение действием интонационного выделения звука в слове. Нахождение букв </w:t>
            </w:r>
            <w:r>
              <w:rPr>
                <w:rStyle w:val="FontStyle45"/>
                <w:rFonts w:ascii="Times New Roman" w:eastAsiaTheme="majorEastAsia" w:hAnsi="Times New Roman" w:cs="Times New Roman"/>
                <w:sz w:val="16"/>
                <w:szCs w:val="16"/>
              </w:rPr>
              <w:t xml:space="preserve">Ф, </w:t>
            </w:r>
            <w:proofErr w:type="gramStart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в стилизован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ных рисунках предметов и в словах, предложенных </w:t>
            </w:r>
            <w:r>
              <w:rPr>
                <w:rStyle w:val="FontStyle43"/>
                <w:sz w:val="16"/>
                <w:szCs w:val="16"/>
              </w:rPr>
              <w:lastRenderedPageBreak/>
              <w:t>учителем и одноклас</w:t>
            </w:r>
            <w:r>
              <w:rPr>
                <w:rStyle w:val="FontStyle43"/>
                <w:sz w:val="16"/>
                <w:szCs w:val="16"/>
              </w:rPr>
              <w:softHyphen/>
              <w:t>сниками.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Характеристика звуков буквы </w:t>
            </w:r>
            <w:r>
              <w:rPr>
                <w:rStyle w:val="FontStyle45"/>
                <w:rFonts w:ascii="Times New Roman" w:eastAsiaTheme="majorEastAsia" w:hAnsi="Times New Roman" w:cs="Times New Roman"/>
                <w:sz w:val="16"/>
                <w:szCs w:val="16"/>
              </w:rPr>
              <w:t xml:space="preserve">Ф </w:t>
            </w:r>
            <w:r>
              <w:rPr>
                <w:rStyle w:val="FontStyle43"/>
                <w:sz w:val="16"/>
                <w:szCs w:val="16"/>
              </w:rPr>
              <w:t>как согласных твердых или мягких, глу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хих; звука буквы </w:t>
            </w:r>
            <w:proofErr w:type="gramStart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как твердого, глу</w:t>
            </w:r>
            <w:r>
              <w:rPr>
                <w:rStyle w:val="FontStyle43"/>
                <w:sz w:val="16"/>
                <w:szCs w:val="16"/>
              </w:rPr>
              <w:softHyphen/>
              <w:t>хого.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Установление сходства и различия меж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ду особенностями </w:t>
            </w:r>
            <w:proofErr w:type="gramStart"/>
            <w:r>
              <w:rPr>
                <w:rStyle w:val="FontStyle43"/>
                <w:sz w:val="16"/>
                <w:szCs w:val="16"/>
              </w:rPr>
              <w:t>звуков [ж</w:t>
            </w:r>
            <w:proofErr w:type="gramEnd"/>
            <w:r>
              <w:rPr>
                <w:rStyle w:val="FontStyle43"/>
                <w:sz w:val="16"/>
                <w:szCs w:val="16"/>
              </w:rPr>
              <w:t>] и [</w:t>
            </w:r>
            <w:proofErr w:type="spellStart"/>
            <w:r>
              <w:rPr>
                <w:rStyle w:val="FontStyle43"/>
                <w:sz w:val="16"/>
                <w:szCs w:val="16"/>
              </w:rPr>
              <w:t>ш</w:t>
            </w:r>
            <w:proofErr w:type="spellEnd"/>
            <w:r>
              <w:rPr>
                <w:rStyle w:val="FontStyle43"/>
                <w:sz w:val="16"/>
                <w:szCs w:val="16"/>
              </w:rPr>
              <w:t>]. Объяснение смыслоразличительной ро</w:t>
            </w:r>
            <w:r>
              <w:rPr>
                <w:rStyle w:val="FontStyle43"/>
                <w:sz w:val="16"/>
                <w:szCs w:val="16"/>
              </w:rPr>
              <w:softHyphen/>
              <w:t>ли звуков речи.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Активизация и расширение словаря: многозначные слова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(фонари, фонари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softHyphen/>
              <w:t xml:space="preserve">ки; не зевай) </w:t>
            </w:r>
            <w:r>
              <w:rPr>
                <w:rStyle w:val="FontStyle43"/>
                <w:sz w:val="16"/>
                <w:szCs w:val="16"/>
              </w:rPr>
              <w:t>и тематические группы слов (одежда, головные уборы). Упражнения   в   выборе   языковых средств, соответствующих цели и усло</w:t>
            </w:r>
            <w:r>
              <w:rPr>
                <w:rStyle w:val="FontStyle43"/>
                <w:sz w:val="16"/>
                <w:szCs w:val="16"/>
              </w:rPr>
              <w:softHyphen/>
              <w:t>виям общения.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Накопление опыта уместного использо</w:t>
            </w:r>
            <w:r>
              <w:rPr>
                <w:rStyle w:val="FontStyle43"/>
                <w:sz w:val="16"/>
                <w:szCs w:val="16"/>
              </w:rPr>
              <w:softHyphen/>
              <w:t>вания средств устного общения в раз</w:t>
            </w:r>
            <w:r>
              <w:rPr>
                <w:rStyle w:val="FontStyle43"/>
                <w:sz w:val="16"/>
                <w:szCs w:val="16"/>
              </w:rPr>
              <w:softHyphen/>
              <w:t>ных речевых ситуациях, во время моно</w:t>
            </w:r>
            <w:r>
              <w:rPr>
                <w:rStyle w:val="FontStyle43"/>
                <w:sz w:val="16"/>
                <w:szCs w:val="16"/>
              </w:rPr>
              <w:softHyphen/>
              <w:t>лога и диалога.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Работа над интонационной выразитель</w:t>
            </w:r>
            <w:r>
              <w:rPr>
                <w:rStyle w:val="FontStyle43"/>
                <w:sz w:val="16"/>
                <w:szCs w:val="16"/>
              </w:rPr>
              <w:softHyphen/>
              <w:t>ностью чтения предложений. Упражнения в запоминании алфавит</w:t>
            </w:r>
            <w:r>
              <w:rPr>
                <w:rStyle w:val="FontStyle43"/>
                <w:sz w:val="16"/>
                <w:szCs w:val="16"/>
              </w:rPr>
              <w:softHyphen/>
              <w:t>ного порядка букв. Решение ребусов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с.70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Слова, обозначающие признак и действие предметов.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предложения по смыслу, подбор авторов реплик, интонирование предло</w:t>
            </w:r>
            <w:r>
              <w:rPr>
                <w:rStyle w:val="FontStyle43"/>
                <w:sz w:val="16"/>
                <w:szCs w:val="16"/>
              </w:rPr>
              <w:softHyphen/>
              <w:t>жения.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Работа по активизации и расширению словаря при сравнении нарисованных предметов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(шар, шары, шарики) </w:t>
            </w:r>
            <w:r>
              <w:rPr>
                <w:rStyle w:val="FontStyle43"/>
                <w:sz w:val="16"/>
                <w:szCs w:val="16"/>
              </w:rPr>
              <w:t>и под</w:t>
            </w:r>
            <w:r>
              <w:rPr>
                <w:rStyle w:val="FontStyle43"/>
                <w:sz w:val="16"/>
                <w:szCs w:val="16"/>
              </w:rPr>
              <w:softHyphen/>
              <w:t>боре их признаков.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Работа со схемами слов, звукобуквен</w:t>
            </w:r>
            <w:r>
              <w:rPr>
                <w:rStyle w:val="FontStyle43"/>
                <w:sz w:val="16"/>
                <w:szCs w:val="16"/>
              </w:rPr>
              <w:softHyphen/>
              <w:t>ный анализ слов, характеристика глас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ных и согласных звуков. 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Наблюдение </w:t>
            </w:r>
            <w:proofErr w:type="spellStart"/>
            <w:r>
              <w:rPr>
                <w:rStyle w:val="FontStyle43"/>
                <w:sz w:val="16"/>
                <w:szCs w:val="16"/>
              </w:rPr>
              <w:t>смыслообразующей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роли звуков речи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(Маша машет.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Маша мажет.).</w:t>
            </w:r>
            <w:proofErr w:type="gramEnd"/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Подбор к данному названию предмета слов-признаков и слов-действий. Работа со схемами предложений по их распространению.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Style w:val="FontStyle43"/>
                <w:sz w:val="16"/>
                <w:szCs w:val="16"/>
              </w:rPr>
              <w:t>Решение кроссворда как продолжение работы по активизации словаря и звукобуквенному анализу слов. Выполнение упражнений по запоминанию алфавита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с.71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(ж), (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 xml:space="preserve">)- всегда твердые. Правописание сочетаний </w:t>
            </w:r>
            <w:proofErr w:type="spellStart"/>
            <w:r>
              <w:rPr>
                <w:i/>
                <w:sz w:val="20"/>
                <w:szCs w:val="20"/>
              </w:rPr>
              <w:t>жи-ши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Выполнение звукобуквенного анализа слов. На этом основании коллективное формулирование правила правописания сочетаний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>жи-ши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слов в форме единственного и множественного числа.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Решение ребусов, правильная запись расшифрованных слов (с сочетанием </w:t>
            </w:r>
            <w:r>
              <w:rPr>
                <w:rStyle w:val="FontStyle52"/>
                <w:rFonts w:ascii="Times New Roman" w:hAnsi="Times New Roman" w:cs="Times New Roman"/>
                <w:sz w:val="16"/>
                <w:szCs w:val="16"/>
              </w:rPr>
              <w:t>щи).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текста, определение главной мысли путем подбора пословицы. Сравнение смысла однокоренных слов. Подбор из текста предложения, соответ</w:t>
            </w:r>
            <w:r>
              <w:rPr>
                <w:rStyle w:val="FontStyle43"/>
                <w:sz w:val="16"/>
                <w:szCs w:val="16"/>
              </w:rPr>
              <w:softHyphen/>
              <w:t>ствующего заданной схеме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с.72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фонемы. Значение логического ударения.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Практическое пользование при чтении изученными буквами. Сравнение многозначных слов по смыс</w:t>
            </w:r>
            <w:r>
              <w:rPr>
                <w:rStyle w:val="FontStyle43"/>
                <w:sz w:val="16"/>
                <w:szCs w:val="16"/>
              </w:rPr>
              <w:softHyphen/>
              <w:t>лу.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Составление слов на основе звукобук</w:t>
            </w:r>
            <w:r>
              <w:rPr>
                <w:rStyle w:val="FontStyle43"/>
                <w:sz w:val="16"/>
                <w:szCs w:val="16"/>
              </w:rPr>
              <w:softHyphen/>
              <w:t>венного анализа. Решение кроссворда и ребусов. Сравнение смысла слов, различающих</w:t>
            </w:r>
            <w:r>
              <w:rPr>
                <w:rStyle w:val="FontStyle43"/>
                <w:sz w:val="16"/>
                <w:szCs w:val="16"/>
              </w:rPr>
              <w:softHyphen/>
              <w:t>ся одним звуком, местом ударения. Сравнение смысла предложений, разли</w:t>
            </w:r>
            <w:r>
              <w:rPr>
                <w:rStyle w:val="FontStyle43"/>
                <w:sz w:val="16"/>
                <w:szCs w:val="16"/>
              </w:rPr>
              <w:softHyphen/>
              <w:t>чающихся логическим ударением, по</w:t>
            </w:r>
            <w:r>
              <w:rPr>
                <w:rStyle w:val="FontStyle43"/>
                <w:sz w:val="16"/>
                <w:szCs w:val="16"/>
              </w:rPr>
              <w:softHyphen/>
              <w:t>рядком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Восстановление предложения из дан</w:t>
            </w:r>
            <w:r>
              <w:rPr>
                <w:rStyle w:val="FontStyle43"/>
                <w:sz w:val="16"/>
                <w:szCs w:val="16"/>
              </w:rPr>
              <w:softHyphen/>
              <w:t>ных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смысла внеязыковых средств с опорой на рисунки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с.73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текстов с изученными буквами.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Характеристика изучаемых звуков при произнесении нарисованных предметов и своих примеров слов (согласные зву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ки,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мягкие-твердые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>), звукобуквенный анализ слов, работа с моделями слов и предложений, нахождение изучае</w:t>
            </w:r>
            <w:r>
              <w:rPr>
                <w:rStyle w:val="FontStyle43"/>
                <w:sz w:val="16"/>
                <w:szCs w:val="16"/>
              </w:rPr>
              <w:softHyphen/>
              <w:t>мых букв в тексте.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spellStart"/>
            <w:r>
              <w:rPr>
                <w:rStyle w:val="FontStyle43"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предлагаемой ситуа</w:t>
            </w:r>
            <w:r>
              <w:rPr>
                <w:rStyle w:val="FontStyle43"/>
                <w:sz w:val="16"/>
                <w:szCs w:val="16"/>
              </w:rPr>
              <w:softHyphen/>
              <w:t>ции (</w:t>
            </w:r>
            <w:proofErr w:type="gramStart"/>
            <w:r>
              <w:rPr>
                <w:rStyle w:val="FontStyle43"/>
                <w:sz w:val="16"/>
                <w:szCs w:val="16"/>
              </w:rPr>
              <w:t>см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Театр); </w:t>
            </w:r>
            <w:proofErr w:type="spellStart"/>
            <w:r>
              <w:rPr>
                <w:rStyle w:val="FontStyle43"/>
                <w:sz w:val="16"/>
                <w:szCs w:val="16"/>
              </w:rPr>
              <w:t>многоаспектный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ана</w:t>
            </w:r>
            <w:r>
              <w:rPr>
                <w:rStyle w:val="FontStyle43"/>
                <w:sz w:val="16"/>
                <w:szCs w:val="16"/>
              </w:rPr>
              <w:softHyphen/>
              <w:t>лиз предметов и названий этих предме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тов (см.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Театр), </w:t>
            </w:r>
            <w:r>
              <w:rPr>
                <w:rStyle w:val="FontStyle43"/>
                <w:sz w:val="16"/>
                <w:szCs w:val="16"/>
              </w:rPr>
              <w:t>их группировка по за</w:t>
            </w:r>
            <w:r>
              <w:rPr>
                <w:rStyle w:val="FontStyle43"/>
                <w:sz w:val="16"/>
                <w:szCs w:val="16"/>
              </w:rPr>
              <w:softHyphen/>
              <w:t>данным и самостоятельно найденным критериям.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Установление главной мысли текста путем подбора заголовка. Подбор предложения по его модели. Упражнения в запоминании алфавита: восстановление пропущенных букв. Упражнение в чтении слов, предложе</w:t>
            </w:r>
            <w:r>
              <w:rPr>
                <w:rStyle w:val="FontStyle43"/>
                <w:sz w:val="16"/>
                <w:szCs w:val="16"/>
              </w:rPr>
              <w:softHyphen/>
              <w:t>ний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читаю</w:t>
            </w:r>
            <w:proofErr w:type="gramStart"/>
            <w:r>
              <w:rPr>
                <w:b/>
                <w:sz w:val="20"/>
                <w:szCs w:val="20"/>
              </w:rPr>
              <w:t xml:space="preserve">.»    </w:t>
            </w:r>
            <w:proofErr w:type="gramEnd"/>
          </w:p>
          <w:p w:rsidR="00576DA4" w:rsidRDefault="00576DA4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Овладение действием </w:t>
            </w:r>
            <w:proofErr w:type="gramStart"/>
            <w:r>
              <w:rPr>
                <w:rStyle w:val="FontStyle43"/>
                <w:sz w:val="16"/>
                <w:szCs w:val="16"/>
              </w:rPr>
              <w:t>интонационного</w:t>
            </w:r>
            <w:proofErr w:type="gramEnd"/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выделения звука в слове.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Звуковой и звукобуквенный анализ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Угадывание звука по его характерис</w:t>
            </w:r>
            <w:r>
              <w:rPr>
                <w:rStyle w:val="FontStyle43"/>
                <w:sz w:val="16"/>
                <w:szCs w:val="16"/>
              </w:rPr>
              <w:softHyphen/>
              <w:t>тике.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Выбор из ряда </w:t>
            </w:r>
            <w:proofErr w:type="gramStart"/>
            <w:r>
              <w:rPr>
                <w:rStyle w:val="FontStyle43"/>
                <w:sz w:val="16"/>
                <w:szCs w:val="16"/>
              </w:rPr>
              <w:t>предложенных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того зву</w:t>
            </w:r>
            <w:r>
              <w:rPr>
                <w:rStyle w:val="FontStyle43"/>
                <w:sz w:val="16"/>
                <w:szCs w:val="16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16"/>
                <w:szCs w:val="16"/>
              </w:rPr>
              <w:softHyphen/>
              <w:t>рого дана.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Устная качественная характеристика звука.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Группировка звуков по заданному осно</w:t>
            </w:r>
            <w:r>
              <w:rPr>
                <w:rStyle w:val="FontStyle43"/>
                <w:sz w:val="16"/>
                <w:szCs w:val="16"/>
              </w:rPr>
              <w:softHyphen/>
              <w:t>ванию.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Нахождение ошибок в предложенной характеристике звука. Сравнение смысла и написания слов, различающихся одним звуком.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76DA4" w:rsidTr="00576DA4">
        <w:trPr>
          <w:trHeight w:val="18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Двузвучные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(йотированные) буквы Е, Е,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Я. Ь - показатель мягкости согласного. </w:t>
            </w:r>
          </w:p>
          <w:p w:rsidR="00576DA4" w:rsidRDefault="00576D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Непарные глухие согласные звуки и их буквы X,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Ч, Щ. </w:t>
            </w:r>
          </w:p>
          <w:p w:rsidR="00576DA4" w:rsidRDefault="00576D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и Ъ(21 час)</w:t>
            </w:r>
          </w:p>
          <w:p w:rsidR="00576DA4" w:rsidRDefault="00576D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 ПЕРИОД</w:t>
            </w:r>
          </w:p>
          <w:p w:rsidR="00576DA4" w:rsidRDefault="00576DA4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</w:p>
        </w:tc>
      </w:tr>
      <w:tr w:rsidR="00576DA4" w:rsidTr="00576DA4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185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5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Cs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с.74-75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proofErr w:type="spellStart"/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,ё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Ю,ю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Я,я</w:t>
            </w:r>
            <w:proofErr w:type="spellEnd"/>
            <w:r>
              <w:rPr>
                <w:sz w:val="20"/>
                <w:szCs w:val="20"/>
              </w:rPr>
              <w:t>. Одна буква- два звука.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звучания букв Е, Ё,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Я в разных позициях в слове при анализе слов, при чтении народной песни, текста «Русская матрешка» и загадок. Получение предварительных выводов о функциях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двузвучных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букв. Активизация понятий: гласные, согласные звуки, согласные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мягкие-твердые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слоги.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Понимание вопросов к тексту и умение отвечать на них.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Выделение существенных признаков загаданных слов и на этом основании отгадывание загадок.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Активизация лексического запаса (тематические группы слов). Сравнение произношения и написания слов, в которых йотированные буквы находятся в начале. Вывод об обозначении двух звуков одной буквой. Сравнение произношения и написания слов, в которых йотированные буквы находятся после букв согласных. Знакомство с характеристикой звука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'] как всегда мягкого согласного. Дополнение ленты букв в ходе совместного обсуждения при сравнении звуков изучаемых букв с прежде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Применение новых знаний при решении ребусов.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Упражнение в чтении слов, предложений и текстов.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Устная речь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Речевой этикет: слова приветствия, прощания, благодарности, обращения; особенности общения со знакомыми и незнакомыми,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родными и друзьями, ровесниками и взрослыми, с маленькими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чем можно просить и о чем нельзя.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Письменная речь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>
              <w:rPr>
                <w:sz w:val="16"/>
                <w:szCs w:val="16"/>
              </w:rPr>
              <w:t>чистоговорка</w:t>
            </w:r>
            <w:proofErr w:type="spellEnd"/>
            <w:r>
              <w:rPr>
                <w:sz w:val="16"/>
                <w:szCs w:val="16"/>
              </w:rPr>
              <w:t xml:space="preserve">, поговорка, считалка, дразнилка, </w:t>
            </w:r>
            <w:proofErr w:type="spellStart"/>
            <w:r>
              <w:rPr>
                <w:sz w:val="16"/>
                <w:szCs w:val="16"/>
              </w:rPr>
              <w:t>закличка</w:t>
            </w:r>
            <w:proofErr w:type="spellEnd"/>
            <w:r>
              <w:rPr>
                <w:sz w:val="16"/>
                <w:szCs w:val="16"/>
              </w:rPr>
              <w:t xml:space="preserve"> и проч. Доказательства вы_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бора отгадки, заучивание наизусть стихотворных текстов.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Практическое ознакомление с этимологией, многозначностью,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омонимами, синонимами, антонимами, с устаревшими словами. Стихи и проза. Тема произведения, название (заголовок), автор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(поэт, писатель), персонажи (действующие лица), герои.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Техника чтения и </w:t>
            </w:r>
            <w:r>
              <w:rPr>
                <w:b/>
                <w:bCs/>
                <w:sz w:val="16"/>
                <w:szCs w:val="16"/>
              </w:rPr>
              <w:lastRenderedPageBreak/>
              <w:t>письма</w:t>
            </w:r>
            <w:r>
              <w:rPr>
                <w:sz w:val="16"/>
                <w:szCs w:val="16"/>
              </w:rPr>
              <w:t xml:space="preserve"> Составление целого (фигур, рисунков) из 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 и слогов, вычеркивание из текста заданной буквы, усвоение правильного дыхания, «чтение» пиктограмм, схем слов и предложений, умение сливать звуки при чтении, работа со схемами, выкройками</w:t>
            </w:r>
            <w:proofErr w:type="gramEnd"/>
            <w:r>
              <w:rPr>
                <w:sz w:val="16"/>
                <w:szCs w:val="16"/>
              </w:rPr>
              <w:t xml:space="preserve"> и планами и проч.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Упражнения  для руки, раскраска заданных контуров, </w:t>
            </w:r>
            <w:proofErr w:type="spellStart"/>
            <w:r>
              <w:rPr>
                <w:sz w:val="16"/>
                <w:szCs w:val="16"/>
              </w:rPr>
              <w:t>прохлопывание</w:t>
            </w:r>
            <w:proofErr w:type="spellEnd"/>
            <w:r>
              <w:rPr>
                <w:sz w:val="16"/>
                <w:szCs w:val="16"/>
              </w:rPr>
      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Графика. Техника письма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Списывание слов, предложений, текстов, записанных письменным и печатным шрифтом с доски и тетради для письма.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под диктовку слов, предложений, текстов.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Слово.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связей слов в предложении по роду (</w:t>
            </w:r>
            <w:proofErr w:type="gramStart"/>
            <w:r>
              <w:rPr>
                <w:sz w:val="16"/>
                <w:szCs w:val="16"/>
              </w:rPr>
              <w:t>женский</w:t>
            </w:r>
            <w:proofErr w:type="gramEnd"/>
            <w:r>
              <w:rPr>
                <w:sz w:val="16"/>
                <w:szCs w:val="16"/>
              </w:rPr>
              <w:t xml:space="preserve">, мужской, средний) и числу (единственное, множественное). </w:t>
            </w:r>
            <w:proofErr w:type="gramStart"/>
            <w:r>
              <w:rPr>
                <w:sz w:val="16"/>
                <w:szCs w:val="16"/>
              </w:rPr>
              <w:t xml:space="preserve">Различение слов - названий и указателей названий - местоимений </w:t>
            </w:r>
            <w:r>
              <w:rPr>
                <w:i/>
                <w:iCs/>
                <w:sz w:val="16"/>
                <w:szCs w:val="16"/>
              </w:rPr>
              <w:lastRenderedPageBreak/>
              <w:t xml:space="preserve">(он, она, они, мой...) </w:t>
            </w:r>
            <w:r>
              <w:rPr>
                <w:sz w:val="16"/>
                <w:szCs w:val="16"/>
              </w:rPr>
              <w:t>(понятие использует учитель).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представление о словообразовании.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Твердые и мягкие парные звуки. Обозначение мягкости согласных звуков на письме буквами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и, е, ё,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ю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я,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>. Непарные твердые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(ж,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Непарные мягкие согласные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ч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щ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Написание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и, а, у </w:t>
            </w:r>
            <w:r>
              <w:rPr>
                <w:sz w:val="16"/>
                <w:szCs w:val="16"/>
              </w:rPr>
              <w:t xml:space="preserve">после согласных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ж,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ч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 Звонкие и глухие непарные согласные звуки.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Предложение.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Составление (самостоятельно и под диктовку) схем предложений (постепенно вводятся союзы и предлоги, слова, требующие на_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писания с большой буквы). Составление предложений с опорой на схему, их </w:t>
            </w:r>
            <w:proofErr w:type="spellStart"/>
            <w:r>
              <w:rPr>
                <w:sz w:val="16"/>
                <w:szCs w:val="16"/>
              </w:rPr>
              <w:t>многовариантность</w:t>
            </w:r>
            <w:proofErr w:type="spellEnd"/>
            <w:r>
              <w:rPr>
                <w:sz w:val="16"/>
                <w:szCs w:val="16"/>
              </w:rPr>
              <w:t>. Связи слов в предложении (по вопросам).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Алфавит и его значение. Нахождение случаев расхождения звукового и буквенного состава слов; </w:t>
            </w:r>
            <w:proofErr w:type="spellStart"/>
            <w:r>
              <w:rPr>
                <w:sz w:val="16"/>
                <w:szCs w:val="16"/>
              </w:rPr>
              <w:t>ошибкоопасные</w:t>
            </w:r>
            <w:proofErr w:type="spellEnd"/>
            <w:r>
              <w:rPr>
                <w:sz w:val="16"/>
                <w:szCs w:val="16"/>
              </w:rPr>
              <w:t xml:space="preserve"> места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 слова.</w:t>
            </w:r>
          </w:p>
        </w:tc>
        <w:tc>
          <w:tcPr>
            <w:tcW w:w="6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76DA4" w:rsidRDefault="00576DA4">
            <w:pPr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>
              <w:rPr>
                <w:sz w:val="16"/>
                <w:szCs w:val="16"/>
              </w:rPr>
              <w:t>ретрооценки</w:t>
            </w:r>
            <w:proofErr w:type="spellEnd"/>
            <w:r>
              <w:rPr>
                <w:sz w:val="16"/>
                <w:szCs w:val="16"/>
              </w:rPr>
              <w:t>, вносить коррективы в действия, выполнять учебные действия в материале, речи, в уме.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>
              <w:rPr>
                <w:sz w:val="16"/>
                <w:szCs w:val="16"/>
              </w:rPr>
              <w:t>сериацию</w:t>
            </w:r>
            <w:proofErr w:type="spellEnd"/>
            <w:r>
              <w:rPr>
                <w:sz w:val="16"/>
                <w:szCs w:val="16"/>
              </w:rPr>
              <w:t>, классификацию по разным критериям, устанавливать причинно - следственные связи, строить рассуждения об объекте, обобщать (выделять класс объектов по какому-</w:t>
            </w:r>
            <w:r>
              <w:rPr>
                <w:sz w:val="16"/>
                <w:szCs w:val="16"/>
              </w:rPr>
              <w:lastRenderedPageBreak/>
              <w:t>либо признаку).</w:t>
            </w:r>
            <w:proofErr w:type="gramEnd"/>
          </w:p>
          <w:p w:rsidR="00576DA4" w:rsidRDefault="00576DA4">
            <w:pPr>
              <w:autoSpaceDE w:val="0"/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</w:t>
            </w:r>
          </w:p>
          <w:p w:rsidR="00576DA4" w:rsidRDefault="00576DA4">
            <w:pPr>
              <w:spacing w:line="100" w:lineRule="atLeast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с.76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с буквами </w:t>
            </w:r>
            <w:proofErr w:type="spellStart"/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,ё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Ю,ю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Я,я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Преобразование заданных слов, сравнение изменений в произношении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двузвучных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букв в начале слов, после букв гласных и после букв согласных. Чтение и запись слов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двузвучными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буквами при решении кроссворда через установление соответствия описания предмета его названию, установление соответствия «звуки (звук) - буква».  Упражнение в чтении и анализе слов, предложений и текстов. Раскрытие значения фразеологизмов, включение их в речь. Подбор фразеологизма к речевой, бытовой ситуации, и наоборот.</w:t>
            </w:r>
          </w:p>
          <w:p w:rsidR="00576DA4" w:rsidRDefault="00576DA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Демонстрация владения средствами устного общения при изображении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персо¬нажа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 «Теремок». Сравнение роли букв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Е после букв, обозначающих шипящие согласные звуки и другие согласные звуки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фразеологизмами. Твердые и мягкие согласные звуки.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Демонстрация знания алфавита. Составление слов из данного набора букв.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текстов, обсуждение информа</w:t>
            </w:r>
            <w:r>
              <w:rPr>
                <w:rStyle w:val="FontStyle43"/>
                <w:sz w:val="16"/>
                <w:szCs w:val="16"/>
              </w:rPr>
              <w:softHyphen/>
              <w:t>ции о празднике Новый год. Ознакомление с ролью пунктуационно</w:t>
            </w:r>
            <w:r>
              <w:rPr>
                <w:rStyle w:val="FontStyle43"/>
                <w:sz w:val="16"/>
                <w:szCs w:val="16"/>
              </w:rPr>
              <w:softHyphen/>
              <w:t>го знака - многоточие. Восстановление пропущенных слов пе</w:t>
            </w:r>
            <w:r>
              <w:rPr>
                <w:rStyle w:val="FontStyle43"/>
                <w:sz w:val="16"/>
                <w:szCs w:val="16"/>
              </w:rPr>
              <w:softHyphen/>
              <w:t>сенки.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Восприятие географических названий. Узнавание героев сказок по их репли</w:t>
            </w:r>
            <w:r>
              <w:rPr>
                <w:rStyle w:val="FontStyle43"/>
                <w:sz w:val="16"/>
                <w:szCs w:val="16"/>
              </w:rPr>
              <w:softHyphen/>
              <w:t>кам.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Разгадывание ребусов (мишура, гирлян</w:t>
            </w:r>
            <w:r>
              <w:rPr>
                <w:rStyle w:val="FontStyle43"/>
                <w:sz w:val="16"/>
                <w:szCs w:val="16"/>
              </w:rPr>
              <w:softHyphen/>
              <w:t>ды, подарки).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lastRenderedPageBreak/>
              <w:t>Составление предложения из данных слов (устно), сравнение получившихся вариантов.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Осмысление текста пожеланий, соот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несение его с литературным героем и рисунком (Колобок, </w:t>
            </w:r>
            <w:proofErr w:type="spellStart"/>
            <w:r>
              <w:rPr>
                <w:rStyle w:val="FontStyle43"/>
                <w:sz w:val="16"/>
                <w:szCs w:val="16"/>
              </w:rPr>
              <w:t>Карлсон</w:t>
            </w:r>
            <w:proofErr w:type="spellEnd"/>
            <w:r>
              <w:rPr>
                <w:rStyle w:val="FontStyle43"/>
                <w:sz w:val="16"/>
                <w:szCs w:val="16"/>
              </w:rPr>
              <w:t>). Составление фантастической истории на заданную тему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с.78-79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«Новый год». Пожелания сказочных героев.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 практическом уровне осознание роли пробела в письменной речи и роли глас</w:t>
            </w:r>
            <w:r>
              <w:rPr>
                <w:rStyle w:val="FontStyle43"/>
                <w:sz w:val="16"/>
                <w:szCs w:val="16"/>
              </w:rPr>
              <w:softHyphen/>
              <w:t>ных в словах.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более удобного способа чте</w:t>
            </w:r>
            <w:r>
              <w:rPr>
                <w:rStyle w:val="FontStyle43"/>
                <w:sz w:val="16"/>
                <w:szCs w:val="16"/>
              </w:rPr>
              <w:softHyphen/>
              <w:t>ния и письма.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звучания буквы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Е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и буквы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Ё, </w:t>
            </w:r>
            <w:r>
              <w:rPr>
                <w:rStyle w:val="FontStyle43"/>
                <w:sz w:val="16"/>
                <w:szCs w:val="16"/>
              </w:rPr>
              <w:t>проведение звукового анализа слов пер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вого, второго столбика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(Е,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Ё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в начале слова и после гласного читаются одина</w:t>
            </w:r>
            <w:r>
              <w:rPr>
                <w:rStyle w:val="FontStyle43"/>
                <w:sz w:val="16"/>
                <w:szCs w:val="16"/>
              </w:rPr>
              <w:softHyphen/>
              <w:t>ково), третьего, четвёртого столбика (мягкость согласного). Установление соответствия между количеством звуков и количеством бу</w:t>
            </w:r>
            <w:proofErr w:type="gramStart"/>
            <w:r>
              <w:rPr>
                <w:rStyle w:val="FontStyle43"/>
                <w:sz w:val="16"/>
                <w:szCs w:val="16"/>
              </w:rPr>
              <w:t>кв в сл</w:t>
            </w:r>
            <w:proofErr w:type="gramEnd"/>
            <w:r>
              <w:rPr>
                <w:rStyle w:val="FontStyle43"/>
                <w:sz w:val="16"/>
                <w:szCs w:val="16"/>
              </w:rPr>
              <w:t>ове.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lastRenderedPageBreak/>
              <w:t>Деление слова на слоги. Чтение текста, обсуждение его содержания.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Нахождение в тексте повествовательных/побудительных/вопросительных предложений.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Распространение предложений по опорным вопросам.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Постановка от слова к слову смыслового вопроса.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оформлении предложений в письменной речи</w:t>
            </w:r>
          </w:p>
        </w:tc>
        <w:tc>
          <w:tcPr>
            <w:tcW w:w="64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6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A4" w:rsidRDefault="00576DA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с.80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языка. Многозначность слов.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Звукобуквенный анализ слов с йотиро</w:t>
            </w:r>
            <w:r>
              <w:rPr>
                <w:rStyle w:val="FontStyle43"/>
                <w:sz w:val="16"/>
                <w:szCs w:val="16"/>
              </w:rPr>
              <w:softHyphen/>
              <w:t>ванными буквами.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Установление слов (имена детей), разли</w:t>
            </w:r>
            <w:r>
              <w:rPr>
                <w:rStyle w:val="FontStyle43"/>
                <w:sz w:val="16"/>
                <w:szCs w:val="16"/>
              </w:rPr>
              <w:softHyphen/>
              <w:t>чающихся одной фонемой. Подбор слова к заданной схеме. Группировка слов: нахождение «лиш</w:t>
            </w:r>
            <w:r>
              <w:rPr>
                <w:rStyle w:val="FontStyle43"/>
                <w:sz w:val="16"/>
                <w:szCs w:val="16"/>
              </w:rPr>
              <w:softHyphen/>
              <w:t>них» слов в ряду предложенных (в груп</w:t>
            </w:r>
            <w:r>
              <w:rPr>
                <w:rStyle w:val="FontStyle43"/>
                <w:sz w:val="16"/>
                <w:szCs w:val="16"/>
              </w:rPr>
              <w:softHyphen/>
              <w:t>пе родственных слов присутствует либо синоним, либо слово с омонимичным корнем).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gramStart"/>
            <w:r>
              <w:rPr>
                <w:rStyle w:val="FontStyle43"/>
                <w:sz w:val="16"/>
                <w:szCs w:val="16"/>
              </w:rPr>
              <w:t>В парах подбор максимального количе</w:t>
            </w:r>
            <w:r>
              <w:rPr>
                <w:rStyle w:val="FontStyle43"/>
                <w:sz w:val="16"/>
                <w:szCs w:val="16"/>
              </w:rPr>
              <w:softHyphen/>
              <w:t>ства родственных слов к тем, что заданы учителем.</w:t>
            </w:r>
            <w:proofErr w:type="gramEnd"/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стихотворения, понимание его смысла, что выражается в способности его продолжить.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значения мотивированных наз</w:t>
            </w:r>
            <w:r>
              <w:rPr>
                <w:rStyle w:val="FontStyle43"/>
                <w:sz w:val="16"/>
                <w:szCs w:val="16"/>
              </w:rPr>
              <w:softHyphen/>
              <w:t>ваний, толкование значения имен. Установление лексической и граммати</w:t>
            </w:r>
            <w:r>
              <w:rPr>
                <w:rStyle w:val="FontStyle43"/>
                <w:sz w:val="16"/>
                <w:szCs w:val="16"/>
              </w:rPr>
              <w:softHyphen/>
              <w:t>ческой сочетаемости слов (слов-предме</w:t>
            </w:r>
            <w:r>
              <w:rPr>
                <w:rStyle w:val="FontStyle43"/>
                <w:sz w:val="16"/>
                <w:szCs w:val="16"/>
              </w:rPr>
              <w:softHyphen/>
              <w:t>тов и слов-признаков). Решение кроссвордов, самостоятельное описывание предмета для его отгадыва</w:t>
            </w:r>
            <w:r>
              <w:rPr>
                <w:rStyle w:val="FontStyle43"/>
                <w:sz w:val="16"/>
                <w:szCs w:val="16"/>
              </w:rPr>
              <w:softHyphen/>
              <w:t>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Группировка букв по их фонетическим и графическим признакам. Преобразование слова из формы един</w:t>
            </w:r>
            <w:r>
              <w:rPr>
                <w:rStyle w:val="FontStyle43"/>
                <w:sz w:val="16"/>
                <w:szCs w:val="16"/>
              </w:rPr>
              <w:softHyphen/>
              <w:t>ственного числа в форму множественно</w:t>
            </w:r>
            <w:r>
              <w:rPr>
                <w:rStyle w:val="FontStyle43"/>
                <w:sz w:val="16"/>
                <w:szCs w:val="16"/>
              </w:rPr>
              <w:softHyphen/>
              <w:t>го, нахождение по аналогии общей час</w:t>
            </w:r>
            <w:r>
              <w:rPr>
                <w:rStyle w:val="FontStyle43"/>
                <w:sz w:val="16"/>
                <w:szCs w:val="16"/>
              </w:rPr>
              <w:softHyphen/>
              <w:t>ти - корня, ударной и безударной глас</w:t>
            </w:r>
            <w:r>
              <w:rPr>
                <w:rStyle w:val="FontStyle43"/>
                <w:sz w:val="16"/>
                <w:szCs w:val="16"/>
              </w:rPr>
              <w:softHyphen/>
              <w:t>ной.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Группировка слов по тематическому признаку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с.81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мои друзья. Звуковой анализ слов с йотированными гласными.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Различение значений многозначных слов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(язык, пятница, пятачок). </w:t>
            </w:r>
            <w:r>
              <w:rPr>
                <w:rStyle w:val="FontStyle43"/>
                <w:sz w:val="16"/>
                <w:szCs w:val="16"/>
              </w:rPr>
              <w:t>Составление предложений, раскрываю</w:t>
            </w:r>
            <w:r>
              <w:rPr>
                <w:rStyle w:val="FontStyle43"/>
                <w:sz w:val="16"/>
                <w:szCs w:val="16"/>
              </w:rPr>
              <w:softHyphen/>
              <w:t>щих значения многозначных слов. Упражнение в выразительном чтении с выходом на орфоэпическое чтение. Наблюдение над орфоэпической пра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вильностью речи. </w:t>
            </w:r>
            <w:proofErr w:type="spellStart"/>
            <w:r>
              <w:rPr>
                <w:rStyle w:val="FontStyle43"/>
                <w:sz w:val="16"/>
                <w:szCs w:val="16"/>
              </w:rPr>
              <w:t>Многоаспектный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анализ слов (</w:t>
            </w:r>
            <w:proofErr w:type="gramStart"/>
            <w:r>
              <w:rPr>
                <w:rStyle w:val="FontStyle43"/>
                <w:sz w:val="16"/>
                <w:szCs w:val="16"/>
              </w:rPr>
              <w:t>см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. столбики). Возможные варианты: с точки зрения их звукобуквенного и слогового состава, наличия однокоренных слов, места ударения, многозначности слов, слова-предметы и слова-признаки, слова - имена людей. Соотнесение слова с </w:t>
            </w:r>
            <w:r>
              <w:rPr>
                <w:rStyle w:val="FontStyle43"/>
                <w:sz w:val="16"/>
                <w:szCs w:val="16"/>
              </w:rPr>
              <w:lastRenderedPageBreak/>
              <w:t>его схемой. Звукобуквенный анализ. Расширение опыта толкования фразеологизмов, употребление их в собственной речи.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Подбор фразеологизмов к речевой, бытовой ситуации, и наоборот. Различение форм организации речи (стихи, проза) и видов заданий, предложенных в Азбуке и рабочей тетради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с.82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навыка чтения.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выборе языковых средств, соответствующих цели и условиям об</w:t>
            </w:r>
            <w:r>
              <w:rPr>
                <w:rStyle w:val="FontStyle43"/>
                <w:sz w:val="16"/>
                <w:szCs w:val="16"/>
              </w:rPr>
              <w:softHyphen/>
              <w:t>щения на основе анализа представлен</w:t>
            </w:r>
            <w:r>
              <w:rPr>
                <w:rStyle w:val="FontStyle43"/>
                <w:sz w:val="16"/>
                <w:szCs w:val="16"/>
              </w:rPr>
              <w:softHyphen/>
              <w:t>ного и предложенного учителем или учениками языкового материала и ри</w:t>
            </w:r>
            <w:r>
              <w:rPr>
                <w:rStyle w:val="FontStyle43"/>
                <w:sz w:val="16"/>
                <w:szCs w:val="16"/>
              </w:rPr>
              <w:softHyphen/>
              <w:t>сунков.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Накопление опыта уместного использо</w:t>
            </w:r>
            <w:r>
              <w:rPr>
                <w:rStyle w:val="FontStyle43"/>
                <w:sz w:val="16"/>
                <w:szCs w:val="16"/>
              </w:rPr>
              <w:softHyphen/>
              <w:t>вания средств устного общения в раз</w:t>
            </w:r>
            <w:r>
              <w:rPr>
                <w:rStyle w:val="FontStyle43"/>
                <w:sz w:val="16"/>
                <w:szCs w:val="16"/>
              </w:rPr>
              <w:softHyphen/>
              <w:t>ных речевых ситуациях, во время моно</w:t>
            </w:r>
            <w:r>
              <w:rPr>
                <w:rStyle w:val="FontStyle43"/>
                <w:sz w:val="16"/>
                <w:szCs w:val="16"/>
              </w:rPr>
              <w:softHyphen/>
              <w:t>лога и диалога.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Использование «вежливых слов» в соот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ветствии с речевой ситуацией, в т.ч. при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инсценировании</w:t>
            </w:r>
            <w:proofErr w:type="spellEnd"/>
            <w:r>
              <w:rPr>
                <w:rStyle w:val="FontStyle43"/>
                <w:sz w:val="16"/>
                <w:szCs w:val="16"/>
              </w:rPr>
              <w:t>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 основе анализа рисунков вывод о сов</w:t>
            </w:r>
            <w:r>
              <w:rPr>
                <w:rStyle w:val="FontStyle43"/>
                <w:sz w:val="16"/>
                <w:szCs w:val="16"/>
              </w:rPr>
              <w:softHyphen/>
              <w:t>ременных способах сохранения и пере</w:t>
            </w:r>
            <w:r>
              <w:rPr>
                <w:rStyle w:val="FontStyle43"/>
                <w:sz w:val="16"/>
                <w:szCs w:val="16"/>
              </w:rPr>
              <w:softHyphen/>
              <w:t>дачи информации на расстояние. Ознакомление с жанром письма на осно</w:t>
            </w:r>
            <w:r>
              <w:rPr>
                <w:rStyle w:val="FontStyle43"/>
                <w:sz w:val="16"/>
                <w:szCs w:val="16"/>
              </w:rPr>
              <w:softHyphen/>
              <w:t>ве чтения и анализа предложенного текста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с.83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язык? Когда мы так говорим?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Анализ слов с буквой </w:t>
            </w:r>
            <w:r>
              <w:rPr>
                <w:rStyle w:val="FontStyle45"/>
                <w:rFonts w:ascii="Times New Roman" w:eastAsiaTheme="majorEastAsia" w:hAnsi="Times New Roman" w:cs="Times New Roman"/>
                <w:sz w:val="16"/>
                <w:szCs w:val="16"/>
              </w:rPr>
              <w:t xml:space="preserve">Ь </w:t>
            </w:r>
            <w:r>
              <w:rPr>
                <w:rStyle w:val="FontStyle43"/>
                <w:sz w:val="16"/>
                <w:szCs w:val="16"/>
              </w:rPr>
              <w:t>с целью опреде</w:t>
            </w:r>
            <w:r>
              <w:rPr>
                <w:rStyle w:val="FontStyle43"/>
                <w:sz w:val="16"/>
                <w:szCs w:val="16"/>
              </w:rPr>
              <w:softHyphen/>
              <w:t>ления его функции.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Сравнение звукобуквенного состава пар слов, установление смыслоразличительной роли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>
              <w:rPr>
                <w:rStyle w:val="FontStyle43"/>
                <w:sz w:val="16"/>
                <w:szCs w:val="16"/>
              </w:rPr>
              <w:t>и расхождения количества звуков и бу</w:t>
            </w:r>
            <w:proofErr w:type="gramStart"/>
            <w:r>
              <w:rPr>
                <w:rStyle w:val="FontStyle43"/>
                <w:sz w:val="16"/>
                <w:szCs w:val="16"/>
              </w:rPr>
              <w:t>кв в сл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ове. Установление роли </w:t>
            </w:r>
            <w:r>
              <w:rPr>
                <w:rStyle w:val="FontStyle45"/>
                <w:rFonts w:ascii="Times New Roman" w:eastAsiaTheme="majorEastAsia" w:hAnsi="Times New Roman" w:cs="Times New Roman"/>
                <w:sz w:val="16"/>
                <w:szCs w:val="16"/>
              </w:rPr>
              <w:t xml:space="preserve">Ь </w:t>
            </w:r>
            <w:r>
              <w:rPr>
                <w:rStyle w:val="FontStyle43"/>
                <w:sz w:val="16"/>
                <w:szCs w:val="16"/>
              </w:rPr>
              <w:t>(смягчение пред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шествующего согласного звука). Определение того, что </w:t>
            </w:r>
            <w:r>
              <w:rPr>
                <w:rStyle w:val="FontStyle45"/>
                <w:rFonts w:ascii="Times New Roman" w:eastAsiaTheme="majorEastAsia" w:hAnsi="Times New Roman" w:cs="Times New Roman"/>
                <w:sz w:val="16"/>
                <w:szCs w:val="16"/>
              </w:rPr>
              <w:t xml:space="preserve">Ь </w:t>
            </w:r>
            <w:r>
              <w:rPr>
                <w:rStyle w:val="FontStyle43"/>
                <w:sz w:val="16"/>
                <w:szCs w:val="16"/>
              </w:rPr>
              <w:t>звука не обозна</w:t>
            </w:r>
            <w:r>
              <w:rPr>
                <w:rStyle w:val="FontStyle43"/>
                <w:sz w:val="16"/>
                <w:szCs w:val="16"/>
              </w:rPr>
              <w:softHyphen/>
              <w:t>чает.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Наблюдение роли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>
              <w:rPr>
                <w:rStyle w:val="FontStyle43"/>
                <w:sz w:val="16"/>
                <w:szCs w:val="16"/>
              </w:rPr>
              <w:t>путем преобразова</w:t>
            </w:r>
            <w:r>
              <w:rPr>
                <w:rStyle w:val="FontStyle43"/>
                <w:sz w:val="16"/>
                <w:szCs w:val="16"/>
              </w:rPr>
              <w:softHyphen/>
              <w:t>ния слов в форме единственного числа в форму множественного числа. Группировка полученных слов по задан</w:t>
            </w:r>
            <w:r>
              <w:rPr>
                <w:rStyle w:val="FontStyle43"/>
                <w:sz w:val="16"/>
                <w:szCs w:val="16"/>
              </w:rPr>
              <w:softHyphen/>
              <w:t>ному признаку с помощью слов-указате</w:t>
            </w:r>
            <w:r>
              <w:rPr>
                <w:rStyle w:val="FontStyle43"/>
                <w:sz w:val="16"/>
                <w:szCs w:val="16"/>
              </w:rPr>
              <w:softHyphen/>
              <w:t>лей (род).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пропущенной буквы в тек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сте. Звуковой анализ букв, стоящих перед пропущенными буквами. Нахождение информации из словаря о наличии слов, начинающихся на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Ь. </w:t>
            </w:r>
            <w:r>
              <w:rPr>
                <w:rStyle w:val="FontStyle43"/>
                <w:sz w:val="16"/>
                <w:szCs w:val="16"/>
              </w:rPr>
              <w:t>Анализ полученных результатов. Чтение и осознание текста. Составление своего рассказа о том, как зимуют другие звери. Выбор по смыслу заданного предложения и моделирование схемы предложения.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Ориентирование в тексте, нахождение требуемых предложений. Составление предложения с установлением смысловых и грамматических связей между данными словами. Соотнесение рисунка со </w:t>
            </w:r>
            <w:r>
              <w:rPr>
                <w:rStyle w:val="FontStyle43"/>
                <w:sz w:val="16"/>
                <w:szCs w:val="16"/>
              </w:rPr>
              <w:lastRenderedPageBreak/>
              <w:t>значением слов (кому что принадлежит?). Разгадывание ребусов, осознание трудности каждого из них, определение в отгаданных словах места Ь, записывание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Сравнивание   слов,   различающихся только Ь, по значению, звучанию и написанию.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словосочетаний, нахождение смысловых ошибок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с.84-85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общения. Письмо.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Чтение, анализ и отгадывание загадок, определение существенных признаков времен года, помогающих отгадать за</w:t>
            </w:r>
            <w:r>
              <w:rPr>
                <w:rStyle w:val="FontStyle43"/>
                <w:sz w:val="16"/>
                <w:szCs w:val="16"/>
              </w:rPr>
              <w:softHyphen/>
              <w:t>гадку.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схемы слова-отгадки со словом-отгадкой.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даты своего рождения с ри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сунком и определение времени года. Разгадывание кроссворда, соотнесение названия чисел со схемой слов. Осуществление звукового и </w:t>
            </w:r>
            <w:proofErr w:type="spellStart"/>
            <w:r>
              <w:rPr>
                <w:rStyle w:val="FontStyle43"/>
                <w:sz w:val="16"/>
                <w:szCs w:val="16"/>
              </w:rPr>
              <w:t>звукобук-венного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анализа слов с </w:t>
            </w:r>
            <w:r>
              <w:rPr>
                <w:rStyle w:val="FontStyle45"/>
                <w:rFonts w:ascii="Times New Roman" w:eastAsiaTheme="majorEastAsia" w:hAnsi="Times New Roman" w:cs="Times New Roman"/>
                <w:sz w:val="16"/>
                <w:szCs w:val="16"/>
              </w:rPr>
              <w:t xml:space="preserve">Ь, </w:t>
            </w:r>
            <w:r>
              <w:rPr>
                <w:rStyle w:val="FontStyle43"/>
                <w:sz w:val="16"/>
                <w:szCs w:val="16"/>
              </w:rPr>
              <w:t>с йотирован</w:t>
            </w:r>
            <w:r>
              <w:rPr>
                <w:rStyle w:val="FontStyle43"/>
                <w:sz w:val="16"/>
                <w:szCs w:val="16"/>
              </w:rPr>
              <w:softHyphen/>
              <w:t>ными буквами и с буквой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И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сравнение таких слов со словами, в которых нет та</w:t>
            </w:r>
            <w:r>
              <w:rPr>
                <w:rStyle w:val="FontStyle43"/>
                <w:sz w:val="16"/>
                <w:szCs w:val="16"/>
              </w:rPr>
              <w:softHyphen/>
              <w:t>ких букв.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слов, в которых букв боль</w:t>
            </w:r>
            <w:r>
              <w:rPr>
                <w:rStyle w:val="FontStyle43"/>
                <w:sz w:val="16"/>
                <w:szCs w:val="16"/>
              </w:rPr>
              <w:softHyphen/>
              <w:t>ше, чем звуков.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групп родственных слов с пози</w:t>
            </w:r>
            <w:r>
              <w:rPr>
                <w:rStyle w:val="FontStyle43"/>
                <w:sz w:val="16"/>
                <w:szCs w:val="16"/>
              </w:rPr>
              <w:softHyphen/>
              <w:t>ции одинакового корня и близости смысла.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Поиск «лишнего» слова в ряду предло</w:t>
            </w:r>
            <w:r>
              <w:rPr>
                <w:rStyle w:val="FontStyle43"/>
                <w:sz w:val="16"/>
                <w:szCs w:val="16"/>
              </w:rPr>
              <w:softHyphen/>
              <w:t>женных (в группе родственных слов присутствует либо синоним, либо слово с омонимичным корнем). Работа в парах по подбору максимально</w:t>
            </w:r>
            <w:r>
              <w:rPr>
                <w:rStyle w:val="FontStyle43"/>
                <w:sz w:val="16"/>
                <w:szCs w:val="16"/>
              </w:rPr>
              <w:softHyphen/>
              <w:t>го количества родственных слов. Развернутое толкование значения сло</w:t>
            </w:r>
            <w:r>
              <w:rPr>
                <w:rStyle w:val="FontStyle43"/>
                <w:sz w:val="16"/>
                <w:szCs w:val="16"/>
              </w:rPr>
              <w:softHyphen/>
              <w:t>ва.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представленного языкового ма</w:t>
            </w:r>
            <w:r>
              <w:rPr>
                <w:rStyle w:val="FontStyle43"/>
                <w:sz w:val="16"/>
                <w:szCs w:val="16"/>
              </w:rPr>
              <w:softHyphen/>
              <w:t>териала с целью формирования пред</w:t>
            </w:r>
            <w:r>
              <w:rPr>
                <w:rStyle w:val="FontStyle43"/>
                <w:sz w:val="16"/>
                <w:szCs w:val="16"/>
              </w:rPr>
              <w:softHyphen/>
              <w:t>ставления об уменьшительной и ласка</w:t>
            </w:r>
            <w:r>
              <w:rPr>
                <w:rStyle w:val="FontStyle43"/>
                <w:sz w:val="16"/>
                <w:szCs w:val="16"/>
              </w:rPr>
              <w:softHyphen/>
              <w:t>тельной форме слов. Различение литературных жанров - за</w:t>
            </w:r>
            <w:r>
              <w:rPr>
                <w:rStyle w:val="FontStyle43"/>
                <w:sz w:val="16"/>
                <w:szCs w:val="16"/>
              </w:rPr>
              <w:softHyphen/>
              <w:t>гадки, считалки.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тембра, скорости, громкости, эмоционального состояния при чтении загадки и считалки. Нахождение информации об источни</w:t>
            </w:r>
            <w:r>
              <w:rPr>
                <w:rStyle w:val="FontStyle43"/>
                <w:sz w:val="16"/>
                <w:szCs w:val="16"/>
              </w:rPr>
              <w:softHyphen/>
              <w:t>ках, в которых можно найти считалки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с.86-87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показатель мягкости предшествующего звука.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  отрывка   из   произведения К.И. Чуковского «Путаница» с интона</w:t>
            </w:r>
            <w:r>
              <w:rPr>
                <w:rStyle w:val="FontStyle43"/>
                <w:sz w:val="16"/>
                <w:szCs w:val="16"/>
              </w:rPr>
              <w:softHyphen/>
              <w:t>ционным выделением знаков препина</w:t>
            </w:r>
            <w:r>
              <w:rPr>
                <w:rStyle w:val="FontStyle43"/>
                <w:sz w:val="16"/>
                <w:szCs w:val="16"/>
              </w:rPr>
              <w:softHyphen/>
              <w:t>ния, осмысление прочитанного. Нахождение   смыслового   несоответ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ствия в тексте путаницы.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отрывка, передача го</w:t>
            </w:r>
            <w:r>
              <w:rPr>
                <w:rStyle w:val="FontStyle43"/>
                <w:sz w:val="16"/>
                <w:szCs w:val="16"/>
              </w:rPr>
              <w:softHyphen/>
              <w:t>лосом эмоционального настроя персона</w:t>
            </w:r>
            <w:r>
              <w:rPr>
                <w:rStyle w:val="FontStyle43"/>
                <w:sz w:val="16"/>
                <w:szCs w:val="16"/>
              </w:rPr>
              <w:softHyphen/>
              <w:t>жей; изменение тембра и силы голоса. Выразительное чтение страшилок: при</w:t>
            </w:r>
            <w:r>
              <w:rPr>
                <w:rStyle w:val="FontStyle43"/>
                <w:sz w:val="16"/>
                <w:szCs w:val="16"/>
              </w:rPr>
              <w:softHyphen/>
              <w:t>мер народного творчества и отрывок из произведения К.И. Чуковского «</w:t>
            </w:r>
            <w:proofErr w:type="spellStart"/>
            <w:r>
              <w:rPr>
                <w:rStyle w:val="FontStyle43"/>
                <w:sz w:val="16"/>
                <w:szCs w:val="16"/>
              </w:rPr>
              <w:t>Барма</w:t>
            </w:r>
            <w:r>
              <w:rPr>
                <w:rStyle w:val="FontStyle43"/>
                <w:sz w:val="16"/>
                <w:szCs w:val="16"/>
              </w:rPr>
              <w:softHyphen/>
              <w:t>лей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» с </w:t>
            </w:r>
            <w:r>
              <w:rPr>
                <w:rStyle w:val="FontStyle43"/>
                <w:sz w:val="16"/>
                <w:szCs w:val="16"/>
              </w:rPr>
              <w:lastRenderedPageBreak/>
              <w:t>интонационным выделением зна</w:t>
            </w:r>
            <w:r>
              <w:rPr>
                <w:rStyle w:val="FontStyle43"/>
                <w:sz w:val="16"/>
                <w:szCs w:val="16"/>
              </w:rPr>
              <w:softHyphen/>
              <w:t>ков препинания, выдерживанием пауз, темпа; осмысление содержания. Сравнение манеры рассказывания пута</w:t>
            </w:r>
            <w:r>
              <w:rPr>
                <w:rStyle w:val="FontStyle43"/>
                <w:sz w:val="16"/>
                <w:szCs w:val="16"/>
              </w:rPr>
              <w:softHyphen/>
              <w:t>ницы и страшилки. Обсуждение харак</w:t>
            </w:r>
            <w:r>
              <w:rPr>
                <w:rStyle w:val="FontStyle43"/>
                <w:sz w:val="16"/>
                <w:szCs w:val="16"/>
              </w:rPr>
              <w:softHyphen/>
              <w:t>терных особенностей. Соотнесение произведения, которое чи</w:t>
            </w:r>
            <w:r>
              <w:rPr>
                <w:rStyle w:val="FontStyle43"/>
                <w:sz w:val="16"/>
                <w:szCs w:val="16"/>
              </w:rPr>
              <w:softHyphen/>
              <w:t>тает первоклассник, и рисунка с харак</w:t>
            </w:r>
            <w:r>
              <w:rPr>
                <w:rStyle w:val="FontStyle43"/>
                <w:sz w:val="16"/>
                <w:szCs w:val="16"/>
              </w:rPr>
              <w:softHyphen/>
              <w:t>терной мимикой эмоционального наст</w:t>
            </w:r>
            <w:r>
              <w:rPr>
                <w:rStyle w:val="FontStyle43"/>
                <w:sz w:val="16"/>
                <w:szCs w:val="16"/>
              </w:rPr>
              <w:softHyphen/>
              <w:t>роя детей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с.88-90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фольклором.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особенностей артикуляции зву</w:t>
            </w:r>
            <w:r>
              <w:rPr>
                <w:rStyle w:val="FontStyle43"/>
                <w:sz w:val="16"/>
                <w:szCs w:val="16"/>
              </w:rPr>
              <w:softHyphen/>
              <w:t>ков [</w:t>
            </w:r>
            <w:proofErr w:type="spellStart"/>
            <w:r>
              <w:rPr>
                <w:rStyle w:val="FontStyle43"/>
                <w:sz w:val="16"/>
                <w:szCs w:val="16"/>
              </w:rPr>
              <w:t>ц</w:t>
            </w:r>
            <w:proofErr w:type="spellEnd"/>
            <w:r>
              <w:rPr>
                <w:rStyle w:val="FontStyle43"/>
                <w:sz w:val="16"/>
                <w:szCs w:val="16"/>
              </w:rPr>
              <w:t>], [</w:t>
            </w:r>
            <w:proofErr w:type="spellStart"/>
            <w:r>
              <w:rPr>
                <w:rStyle w:val="FontStyle43"/>
                <w:sz w:val="16"/>
                <w:szCs w:val="16"/>
              </w:rPr>
              <w:t>х</w:t>
            </w:r>
            <w:proofErr w:type="spellEnd"/>
            <w:r>
              <w:rPr>
                <w:rStyle w:val="FontStyle43"/>
                <w:sz w:val="16"/>
                <w:szCs w:val="16"/>
              </w:rPr>
              <w:t>], [</w:t>
            </w:r>
            <w:proofErr w:type="spellStart"/>
            <w:r>
              <w:rPr>
                <w:rStyle w:val="FontStyle43"/>
                <w:sz w:val="16"/>
                <w:szCs w:val="16"/>
              </w:rPr>
              <w:t>х</w:t>
            </w:r>
            <w:proofErr w:type="spellEnd"/>
            <w:r>
              <w:rPr>
                <w:rStyle w:val="FontStyle43"/>
                <w:sz w:val="16"/>
                <w:szCs w:val="16"/>
              </w:rPr>
              <w:t>'].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Овладение действием интонационного выделения звука в слове. Звукобуквенный анализ названий ри</w:t>
            </w:r>
            <w:r>
              <w:rPr>
                <w:rStyle w:val="FontStyle43"/>
                <w:sz w:val="16"/>
                <w:szCs w:val="16"/>
              </w:rPr>
              <w:softHyphen/>
              <w:t>сунков, предметов и слов, данных учи</w:t>
            </w:r>
            <w:r>
              <w:rPr>
                <w:rStyle w:val="FontStyle43"/>
                <w:sz w:val="16"/>
                <w:szCs w:val="16"/>
              </w:rPr>
              <w:softHyphen/>
              <w:t>телем или предложенных одноклассни</w:t>
            </w:r>
            <w:r>
              <w:rPr>
                <w:rStyle w:val="FontStyle43"/>
                <w:sz w:val="16"/>
                <w:szCs w:val="16"/>
              </w:rPr>
              <w:softHyphen/>
              <w:t>ками, с целью фонетической характе</w:t>
            </w:r>
            <w:r>
              <w:rPr>
                <w:rStyle w:val="FontStyle43"/>
                <w:sz w:val="16"/>
                <w:szCs w:val="16"/>
              </w:rPr>
              <w:softHyphen/>
              <w:t>ристики звуков изучаемых букв. Группировка слогов  в  соответствии с парностью-непарностью согласных звуков по твердости-мягкости, глухос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ти-звонкости при сравнении звуков букв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Ж,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Ш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Ц,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X.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Звукобуквенный анализ слов из стол</w:t>
            </w:r>
            <w:r>
              <w:rPr>
                <w:rStyle w:val="FontStyle43"/>
                <w:sz w:val="16"/>
                <w:szCs w:val="16"/>
              </w:rPr>
              <w:softHyphen/>
              <w:t>биков.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Характеристика букв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X,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Ц. </w:t>
            </w:r>
            <w:r>
              <w:rPr>
                <w:rStyle w:val="FontStyle43"/>
                <w:sz w:val="16"/>
                <w:szCs w:val="16"/>
              </w:rPr>
              <w:t>Наблюдение особенностей произноше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ния и написания букв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Е,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И,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Ы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после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Ц. </w:t>
            </w:r>
            <w:r>
              <w:rPr>
                <w:rStyle w:val="FontStyle43"/>
                <w:sz w:val="16"/>
                <w:szCs w:val="16"/>
              </w:rPr>
              <w:t>Дифференцирование смешиваемых зву</w:t>
            </w:r>
            <w:r>
              <w:rPr>
                <w:rStyle w:val="FontStyle43"/>
                <w:sz w:val="16"/>
                <w:szCs w:val="16"/>
              </w:rPr>
              <w:softHyphen/>
              <w:t>ков: [</w:t>
            </w:r>
            <w:proofErr w:type="spellStart"/>
            <w:r>
              <w:rPr>
                <w:rStyle w:val="FontStyle43"/>
                <w:sz w:val="16"/>
                <w:szCs w:val="16"/>
              </w:rPr>
              <w:t>ц</w:t>
            </w:r>
            <w:proofErr w:type="spellEnd"/>
            <w:r>
              <w:rPr>
                <w:rStyle w:val="FontStyle43"/>
                <w:sz w:val="16"/>
                <w:szCs w:val="16"/>
              </w:rPr>
              <w:t>], [с], [т].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слов, текста, демонстрирование понимания их смысла. Составление рассказа по теме. Нахождение в тексте пословицы и пого</w:t>
            </w:r>
            <w:r>
              <w:rPr>
                <w:rStyle w:val="FontStyle43"/>
                <w:sz w:val="16"/>
                <w:szCs w:val="16"/>
              </w:rPr>
              <w:softHyphen/>
              <w:t>ворки, объяснение их смысла, включе</w:t>
            </w:r>
            <w:r>
              <w:rPr>
                <w:rStyle w:val="FontStyle43"/>
                <w:sz w:val="16"/>
                <w:szCs w:val="16"/>
              </w:rPr>
              <w:softHyphen/>
              <w:t>ние в свою речь.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Подбор пословиц на заданную тему, к заданной ситуации.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Установление различий между послови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цей, загадкой, считалкой и </w:t>
            </w:r>
            <w:proofErr w:type="spellStart"/>
            <w:r>
              <w:rPr>
                <w:rStyle w:val="FontStyle43"/>
                <w:sz w:val="16"/>
                <w:szCs w:val="16"/>
              </w:rPr>
              <w:t>закличкой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сценки вежливого об</w:t>
            </w:r>
            <w:r>
              <w:rPr>
                <w:rStyle w:val="FontStyle43"/>
                <w:sz w:val="16"/>
                <w:szCs w:val="16"/>
              </w:rPr>
              <w:softHyphen/>
              <w:t>щения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с.91-92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ц</w:t>
            </w:r>
            <w:proofErr w:type="spellEnd"/>
            <w:r>
              <w:rPr>
                <w:sz w:val="20"/>
                <w:szCs w:val="20"/>
              </w:rPr>
              <w:t xml:space="preserve">). Буквы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Ц,ц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Осуществление звукового и звукобук</w:t>
            </w:r>
            <w:r>
              <w:rPr>
                <w:rStyle w:val="FontStyle43"/>
                <w:sz w:val="16"/>
                <w:szCs w:val="16"/>
              </w:rPr>
              <w:softHyphen/>
              <w:t>венного анализа парных и непарных звуков по твердости-мягкости и по звонкости-глухости. Сравнение по назначению и содержа</w:t>
            </w:r>
            <w:r>
              <w:rPr>
                <w:rStyle w:val="FontStyle43"/>
                <w:sz w:val="16"/>
                <w:szCs w:val="16"/>
              </w:rPr>
              <w:softHyphen/>
              <w:t>нию малых литературных жанров: пос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ловицы, загадки, считалки, </w:t>
            </w:r>
            <w:proofErr w:type="spellStart"/>
            <w:r>
              <w:rPr>
                <w:rStyle w:val="FontStyle43"/>
                <w:sz w:val="16"/>
                <w:szCs w:val="16"/>
              </w:rPr>
              <w:t>заклички</w:t>
            </w:r>
            <w:proofErr w:type="spellEnd"/>
            <w:r>
              <w:rPr>
                <w:rStyle w:val="FontStyle43"/>
                <w:sz w:val="16"/>
                <w:szCs w:val="16"/>
              </w:rPr>
              <w:t>, путаницы, скороговорки. Анализ путаницы как жанра, нахожде</w:t>
            </w:r>
            <w:r>
              <w:rPr>
                <w:rStyle w:val="FontStyle43"/>
                <w:sz w:val="16"/>
                <w:szCs w:val="16"/>
              </w:rPr>
              <w:softHyphen/>
              <w:t>ние смысловых несоответствий. Сочинение собственной путаницы по данному образцу.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Выучивание любой скороговорки, уп</w:t>
            </w:r>
            <w:r>
              <w:rPr>
                <w:rStyle w:val="FontStyle43"/>
                <w:sz w:val="16"/>
                <w:szCs w:val="16"/>
              </w:rPr>
              <w:softHyphen/>
              <w:t>ражнение в парах в ритмичном ее про</w:t>
            </w:r>
            <w:r>
              <w:rPr>
                <w:rStyle w:val="FontStyle43"/>
                <w:sz w:val="16"/>
                <w:szCs w:val="16"/>
              </w:rPr>
              <w:softHyphen/>
              <w:t>изнесении.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жанра устного народного творчества.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Осмысление содержания произведений. На основе звукобуквенного анализа на</w:t>
            </w:r>
            <w:r>
              <w:rPr>
                <w:rStyle w:val="FontStyle43"/>
                <w:sz w:val="16"/>
                <w:szCs w:val="16"/>
              </w:rPr>
              <w:softHyphen/>
              <w:t>хождение рифмующихся слов, деление их на слоги, определение ударения, ус</w:t>
            </w:r>
            <w:r>
              <w:rPr>
                <w:rStyle w:val="FontStyle43"/>
                <w:sz w:val="16"/>
                <w:szCs w:val="16"/>
              </w:rPr>
              <w:softHyphen/>
            </w:r>
            <w:r>
              <w:rPr>
                <w:rStyle w:val="FontStyle43"/>
                <w:sz w:val="16"/>
                <w:szCs w:val="16"/>
              </w:rPr>
              <w:lastRenderedPageBreak/>
              <w:t>тановление расхождения между написа</w:t>
            </w:r>
            <w:r>
              <w:rPr>
                <w:rStyle w:val="FontStyle43"/>
                <w:sz w:val="16"/>
                <w:szCs w:val="16"/>
              </w:rPr>
              <w:softHyphen/>
              <w:t>нием и произношением. Сравнение звучания и произношения смешиваемых звуков [</w:t>
            </w:r>
            <w:proofErr w:type="spellStart"/>
            <w:r>
              <w:rPr>
                <w:rStyle w:val="FontStyle43"/>
                <w:sz w:val="16"/>
                <w:szCs w:val="16"/>
              </w:rPr>
              <w:t>ц</w:t>
            </w:r>
            <w:proofErr w:type="spellEnd"/>
            <w:r>
              <w:rPr>
                <w:rStyle w:val="FontStyle43"/>
                <w:sz w:val="16"/>
                <w:szCs w:val="16"/>
              </w:rPr>
              <w:t>], [с], [</w:t>
            </w:r>
            <w:proofErr w:type="gramStart"/>
            <w:r>
              <w:rPr>
                <w:rStyle w:val="FontStyle43"/>
                <w:sz w:val="16"/>
                <w:szCs w:val="16"/>
              </w:rPr>
              <w:t>т</w:t>
            </w:r>
            <w:proofErr w:type="gramEnd"/>
            <w:r>
              <w:rPr>
                <w:rStyle w:val="FontStyle43"/>
                <w:sz w:val="16"/>
                <w:szCs w:val="16"/>
              </w:rPr>
              <w:t>]. Разгадывание кроссворда, соотнесение схемы слова-отгадки с отгадкой. Узнавание фразеологизмов, толкование их значения.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Составление рассказа, раскрывающего смысл фразеологизма. Подбор фразеологизма к речевой, быто</w:t>
            </w:r>
            <w:r>
              <w:rPr>
                <w:rStyle w:val="FontStyle43"/>
                <w:sz w:val="16"/>
                <w:szCs w:val="16"/>
              </w:rPr>
              <w:softHyphen/>
              <w:t>вой ситуации, и наоборот. Анализ примеров словообразования од</w:t>
            </w:r>
            <w:r>
              <w:rPr>
                <w:rStyle w:val="FontStyle43"/>
                <w:sz w:val="16"/>
                <w:szCs w:val="16"/>
              </w:rPr>
              <w:softHyphen/>
              <w:t>нокоренных слов, определение корня у родственных слов.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 примере анализа звуков буквы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сравнение согласных звуков </w:t>
            </w:r>
            <w:proofErr w:type="spellStart"/>
            <w:r>
              <w:rPr>
                <w:rStyle w:val="FontStyle43"/>
                <w:sz w:val="16"/>
                <w:szCs w:val="16"/>
              </w:rPr>
              <w:t>парных-непарных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по мягкости-твердости и звонкости-глухости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с.93-94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фонемы в образовании слов.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рисунка со схемой слова, определение и вписывание нужной бук</w:t>
            </w:r>
            <w:r>
              <w:rPr>
                <w:rStyle w:val="FontStyle43"/>
                <w:sz w:val="16"/>
                <w:szCs w:val="16"/>
              </w:rPr>
              <w:softHyphen/>
              <w:t>вы в указанное место, проведение звуко</w:t>
            </w:r>
            <w:r>
              <w:rPr>
                <w:rStyle w:val="FontStyle43"/>
                <w:sz w:val="16"/>
                <w:szCs w:val="16"/>
              </w:rPr>
              <w:softHyphen/>
              <w:t>вого анализа вставленных букв. Рассматривание рисунка и составление по нему рассказа.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Наблюдение словообразования, нахож</w:t>
            </w:r>
            <w:r>
              <w:rPr>
                <w:rStyle w:val="FontStyle43"/>
                <w:sz w:val="16"/>
                <w:szCs w:val="16"/>
              </w:rPr>
              <w:softHyphen/>
              <w:t>дение слова в слове.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названия нарисованного предмета с его схемой, определение и вписывание пропущенных букв на ос</w:t>
            </w:r>
            <w:r>
              <w:rPr>
                <w:rStyle w:val="FontStyle43"/>
                <w:sz w:val="16"/>
                <w:szCs w:val="16"/>
              </w:rPr>
              <w:softHyphen/>
              <w:t>нове звукобуквенного анализа слов. Нахождение в предложениях графичес</w:t>
            </w:r>
            <w:r>
              <w:rPr>
                <w:rStyle w:val="FontStyle43"/>
                <w:sz w:val="16"/>
                <w:szCs w:val="16"/>
              </w:rPr>
              <w:softHyphen/>
              <w:t>ких ошибок, анализ их причины, внесе</w:t>
            </w:r>
            <w:r>
              <w:rPr>
                <w:rStyle w:val="FontStyle43"/>
                <w:sz w:val="16"/>
                <w:szCs w:val="16"/>
              </w:rPr>
              <w:softHyphen/>
              <w:t>ние исправлений.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proofErr w:type="gramStart"/>
            <w:r>
              <w:rPr>
                <w:rStyle w:val="FontStyle43"/>
                <w:sz w:val="16"/>
                <w:szCs w:val="16"/>
              </w:rPr>
              <w:t>Выбор адекватных языковых и неязы</w:t>
            </w:r>
            <w:r>
              <w:rPr>
                <w:rStyle w:val="FontStyle43"/>
                <w:sz w:val="16"/>
                <w:szCs w:val="16"/>
              </w:rPr>
              <w:softHyphen/>
              <w:t>ковых средств устного общения: инто</w:t>
            </w:r>
            <w:r>
              <w:rPr>
                <w:rStyle w:val="FontStyle43"/>
                <w:sz w:val="16"/>
                <w:szCs w:val="16"/>
              </w:rPr>
              <w:softHyphen/>
              <w:t>нация, громкость, темп (повышение и понижение голоса, сила произношения, паузы, логическое ударение, ускорение или замедление речи), мимики, жестов,</w:t>
            </w:r>
            <w:proofErr w:type="gramEnd"/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движения в естественной ситуации общения на уроке, в школе, а также при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инсценировании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заданной учителем ситуации.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Восстановление деформированного предложения: определение смысловых и грамматических связей слов, границ предложения, написание первого слова с большой буквы, соблюдение между </w:t>
            </w:r>
            <w:proofErr w:type="spellStart"/>
            <w:r>
              <w:rPr>
                <w:rStyle w:val="FontStyle43"/>
                <w:sz w:val="16"/>
                <w:szCs w:val="16"/>
              </w:rPr>
              <w:t>j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словами пробелов, правильный выбор </w:t>
            </w:r>
            <w:proofErr w:type="spellStart"/>
            <w:r>
              <w:rPr>
                <w:rStyle w:val="FontStyle43"/>
                <w:sz w:val="16"/>
                <w:szCs w:val="16"/>
              </w:rPr>
              <w:t>i</w:t>
            </w:r>
            <w:proofErr w:type="spellEnd"/>
            <w:r>
              <w:rPr>
                <w:rStyle w:val="FontStyle43"/>
                <w:sz w:val="16"/>
                <w:szCs w:val="16"/>
              </w:rPr>
              <w:t xml:space="preserve"> знака в конце предложений. Нахождение в тексте </w:t>
            </w:r>
            <w:proofErr w:type="spellStart"/>
            <w:proofErr w:type="gramStart"/>
            <w:r>
              <w:rPr>
                <w:rStyle w:val="FontStyle43"/>
                <w:sz w:val="16"/>
                <w:szCs w:val="16"/>
              </w:rPr>
              <w:t>повествователь-ных</w:t>
            </w:r>
            <w:proofErr w:type="spellEnd"/>
            <w:proofErr w:type="gramEnd"/>
            <w:r>
              <w:rPr>
                <w:rStyle w:val="FontStyle43"/>
                <w:sz w:val="16"/>
                <w:szCs w:val="16"/>
              </w:rPr>
              <w:t>/побудительных/вопросительных, восклицательных предложений. Распространение предложений по опорным вопросам, установление от слова к слову смысловых вопросов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с.95-97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чтении слов с буквами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Ц,ц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Выразительное чтение стихотворения с использованием интонации, паузы, темпа, передача настроения. Анализ его смысла, сравнение иллюст</w:t>
            </w:r>
            <w:r>
              <w:rPr>
                <w:rStyle w:val="FontStyle43"/>
                <w:sz w:val="16"/>
                <w:szCs w:val="16"/>
              </w:rPr>
              <w:softHyphen/>
              <w:t>раций к нему: нахождение сходства и различия между животными. Соотнесение рисунка и названия живот</w:t>
            </w:r>
            <w:r>
              <w:rPr>
                <w:rStyle w:val="FontStyle43"/>
                <w:sz w:val="16"/>
                <w:szCs w:val="16"/>
              </w:rPr>
              <w:softHyphen/>
              <w:t>ных, составление предложений с описа</w:t>
            </w:r>
            <w:r>
              <w:rPr>
                <w:rStyle w:val="FontStyle43"/>
                <w:sz w:val="16"/>
                <w:szCs w:val="16"/>
              </w:rPr>
              <w:softHyphen/>
              <w:t>нием животных.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 части (по овалу) восстановление це</w:t>
            </w:r>
            <w:r>
              <w:rPr>
                <w:rStyle w:val="FontStyle43"/>
                <w:sz w:val="16"/>
                <w:szCs w:val="16"/>
              </w:rPr>
              <w:softHyphen/>
              <w:t>лого (печатной или письменной буквы). Приведение примеров слов с записанны</w:t>
            </w:r>
            <w:r>
              <w:rPr>
                <w:rStyle w:val="FontStyle43"/>
                <w:sz w:val="16"/>
                <w:szCs w:val="16"/>
              </w:rPr>
              <w:softHyphen/>
              <w:t>ми буквами, характеристика звуков, ко</w:t>
            </w:r>
            <w:r>
              <w:rPr>
                <w:rStyle w:val="FontStyle43"/>
                <w:sz w:val="16"/>
                <w:szCs w:val="16"/>
              </w:rPr>
              <w:softHyphen/>
              <w:t>торые они обозначают в этих словах. Сравнение    рисунков    современных средств сохранения и передачи инфор</w:t>
            </w:r>
            <w:r>
              <w:rPr>
                <w:rStyle w:val="FontStyle43"/>
                <w:sz w:val="16"/>
                <w:szCs w:val="16"/>
              </w:rPr>
              <w:softHyphen/>
              <w:t>мации с установлением общего и особен</w:t>
            </w:r>
            <w:r>
              <w:rPr>
                <w:rStyle w:val="FontStyle43"/>
                <w:sz w:val="16"/>
                <w:szCs w:val="16"/>
              </w:rPr>
              <w:softHyphen/>
              <w:t>ного.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звукового состава и смысла слов, различающихся одним звуком, в том числе звуками [</w:t>
            </w:r>
            <w:proofErr w:type="gramStart"/>
            <w:r>
              <w:rPr>
                <w:rStyle w:val="FontStyle43"/>
                <w:sz w:val="16"/>
                <w:szCs w:val="16"/>
              </w:rPr>
              <w:t>ч</w:t>
            </w:r>
            <w:proofErr w:type="gramEnd"/>
            <w:r>
              <w:rPr>
                <w:rStyle w:val="FontStyle43"/>
                <w:sz w:val="16"/>
                <w:szCs w:val="16"/>
              </w:rPr>
              <w:t>], [</w:t>
            </w:r>
            <w:proofErr w:type="spellStart"/>
            <w:r>
              <w:rPr>
                <w:rStyle w:val="FontStyle43"/>
                <w:sz w:val="16"/>
                <w:szCs w:val="16"/>
              </w:rPr>
              <w:t>ц</w:t>
            </w:r>
            <w:proofErr w:type="spellEnd"/>
            <w:r>
              <w:rPr>
                <w:rStyle w:val="FontStyle43"/>
                <w:sz w:val="16"/>
                <w:szCs w:val="16"/>
              </w:rPr>
              <w:t>]. Распознавание жанра УНТ - загадки; определение ритма ее произнесения, оп</w:t>
            </w:r>
            <w:r>
              <w:rPr>
                <w:rStyle w:val="FontStyle43"/>
                <w:sz w:val="16"/>
                <w:szCs w:val="16"/>
              </w:rPr>
              <w:softHyphen/>
              <w:t>ределение рифмующихся слов, осмысле</w:t>
            </w:r>
            <w:r>
              <w:rPr>
                <w:rStyle w:val="FontStyle43"/>
                <w:sz w:val="16"/>
                <w:szCs w:val="16"/>
              </w:rPr>
              <w:softHyphen/>
              <w:t>ние содержания, отгадывание с опорой на существенные признаки загаданного предмета.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Игра «Догадайся, по какому признаку объединились в группы слова» (в каче</w:t>
            </w:r>
            <w:r>
              <w:rPr>
                <w:rStyle w:val="FontStyle43"/>
                <w:sz w:val="16"/>
                <w:szCs w:val="16"/>
              </w:rPr>
              <w:softHyphen/>
              <w:t>стве основания для группировки слов можно использовать различные при</w:t>
            </w:r>
            <w:r>
              <w:rPr>
                <w:rStyle w:val="FontStyle43"/>
                <w:sz w:val="16"/>
                <w:szCs w:val="16"/>
              </w:rPr>
              <w:softHyphen/>
              <w:t>знаки; в учебнике: животные зоопарка, дикие животные России, домашние жи</w:t>
            </w:r>
            <w:r>
              <w:rPr>
                <w:rStyle w:val="FontStyle43"/>
                <w:sz w:val="16"/>
                <w:szCs w:val="16"/>
              </w:rPr>
              <w:softHyphen/>
              <w:t>вотные).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Описание животных по выбору. Нахож</w:t>
            </w:r>
            <w:r>
              <w:rPr>
                <w:rStyle w:val="FontStyle43"/>
                <w:sz w:val="16"/>
                <w:szCs w:val="16"/>
              </w:rPr>
              <w:softHyphen/>
              <w:t>дение букв мягких согласных и показа</w:t>
            </w:r>
            <w:r>
              <w:rPr>
                <w:rStyle w:val="FontStyle43"/>
                <w:sz w:val="16"/>
                <w:szCs w:val="16"/>
              </w:rPr>
              <w:softHyphen/>
              <w:t>телей их мягкости.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Проведение звукового анализа слов, оп</w:t>
            </w:r>
            <w:r>
              <w:rPr>
                <w:rStyle w:val="FontStyle43"/>
                <w:sz w:val="16"/>
                <w:szCs w:val="16"/>
              </w:rPr>
              <w:softHyphen/>
              <w:t>ределение мягких согласных звуков. Чтение юмористических загадок, ос</w:t>
            </w:r>
            <w:r>
              <w:rPr>
                <w:rStyle w:val="FontStyle43"/>
                <w:sz w:val="16"/>
                <w:szCs w:val="16"/>
              </w:rPr>
              <w:softHyphen/>
              <w:t>мысление их, подбор интонации, темпа, пауз.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Выразительное чтение стихотворения, соотнесение его смысла и рисунка, определение мотивации ученья персонажа и сравнение ее с собственной мотивацией обучения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с.98-99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(ч), (</w:t>
            </w:r>
            <w:proofErr w:type="spellStart"/>
            <w:r>
              <w:rPr>
                <w:sz w:val="20"/>
                <w:szCs w:val="20"/>
              </w:rPr>
              <w:t>щ</w:t>
            </w:r>
            <w:proofErr w:type="spellEnd"/>
            <w:r>
              <w:rPr>
                <w:sz w:val="20"/>
                <w:szCs w:val="20"/>
              </w:rPr>
              <w:t xml:space="preserve">)- всегда мягкие. Буквы </w:t>
            </w:r>
            <w:proofErr w:type="spellStart"/>
            <w:r>
              <w:rPr>
                <w:sz w:val="20"/>
                <w:szCs w:val="20"/>
              </w:rPr>
              <w:t>Ч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Щ,щ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особенностей артикуляции зву</w:t>
            </w:r>
            <w:r>
              <w:rPr>
                <w:rStyle w:val="FontStyle43"/>
                <w:sz w:val="16"/>
                <w:szCs w:val="16"/>
              </w:rPr>
              <w:softHyphen/>
              <w:t>ков [</w:t>
            </w:r>
            <w:proofErr w:type="gramStart"/>
            <w:r>
              <w:rPr>
                <w:rStyle w:val="FontStyle43"/>
                <w:sz w:val="16"/>
                <w:szCs w:val="16"/>
              </w:rPr>
              <w:t>ч</w:t>
            </w:r>
            <w:proofErr w:type="gramEnd"/>
            <w:r>
              <w:rPr>
                <w:rStyle w:val="FontStyle43"/>
                <w:sz w:val="16"/>
                <w:szCs w:val="16"/>
              </w:rPr>
              <w:t>'], [</w:t>
            </w:r>
            <w:proofErr w:type="spellStart"/>
            <w:r>
              <w:rPr>
                <w:rStyle w:val="FontStyle43"/>
                <w:sz w:val="16"/>
                <w:szCs w:val="16"/>
              </w:rPr>
              <w:t>ш</w:t>
            </w:r>
            <w:proofErr w:type="spellEnd"/>
            <w:r>
              <w:rPr>
                <w:rStyle w:val="FontStyle43"/>
                <w:sz w:val="16"/>
                <w:szCs w:val="16"/>
              </w:rPr>
              <w:t>'].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Характеристика звуков, обозначенных буквами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Ч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и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Щ.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Наблюдение написания букв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А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У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 xml:space="preserve">после букв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Ч,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Щ.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Овладение действием интонационного выделения звука в слове. Нахождение рисунков с изображением предметов, в названии которых есть бук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вы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Ч,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Щ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звукобуквенный анализ этих названий, а также названий, предло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женных учителем и </w:t>
            </w:r>
            <w:r>
              <w:rPr>
                <w:rStyle w:val="FontStyle43"/>
                <w:sz w:val="16"/>
                <w:szCs w:val="16"/>
              </w:rPr>
              <w:lastRenderedPageBreak/>
              <w:t>одноклассниками. Различение и классификация соглас</w:t>
            </w:r>
            <w:r>
              <w:rPr>
                <w:rStyle w:val="FontStyle43"/>
                <w:sz w:val="16"/>
                <w:szCs w:val="16"/>
              </w:rPr>
              <w:softHyphen/>
              <w:t>ных звуков непарных и парных по твер</w:t>
            </w:r>
            <w:r>
              <w:rPr>
                <w:rStyle w:val="FontStyle43"/>
                <w:sz w:val="16"/>
                <w:szCs w:val="16"/>
              </w:rPr>
              <w:softHyphen/>
              <w:t>дости-мягкости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.</w:t>
            </w:r>
            <w:proofErr w:type="gramEnd"/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Составление предложений на различе</w:t>
            </w:r>
            <w:r>
              <w:rPr>
                <w:rStyle w:val="FontStyle43"/>
                <w:sz w:val="16"/>
                <w:szCs w:val="16"/>
              </w:rPr>
              <w:softHyphen/>
              <w:t>ние значений многозначных слов. Тол</w:t>
            </w:r>
            <w:r>
              <w:rPr>
                <w:rStyle w:val="FontStyle43"/>
                <w:sz w:val="16"/>
                <w:szCs w:val="16"/>
              </w:rPr>
              <w:softHyphen/>
              <w:t>кование значения мотивированных наз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ваний (признаков предмета). Обсуждение смысла пословиц. Сравнение звуков букв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X,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Ц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Ч,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Щ </w:t>
            </w:r>
            <w:r>
              <w:rPr>
                <w:rStyle w:val="FontStyle43"/>
                <w:sz w:val="16"/>
                <w:szCs w:val="16"/>
              </w:rPr>
              <w:t>со звуками других букв, на этой основе определение их местоположения в ленте букв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с.100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текстов с изученными буквами.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текста, выполнение выборочно</w:t>
            </w:r>
            <w:r>
              <w:rPr>
                <w:rStyle w:val="FontStyle43"/>
                <w:sz w:val="16"/>
                <w:szCs w:val="16"/>
              </w:rPr>
              <w:softHyphen/>
              <w:t>го пересказа, нахождение ответа на воп</w:t>
            </w:r>
            <w:r>
              <w:rPr>
                <w:rStyle w:val="FontStyle43"/>
                <w:sz w:val="16"/>
                <w:szCs w:val="16"/>
              </w:rPr>
              <w:softHyphen/>
              <w:t>росы по тексту. Соотнесение текста с ри</w:t>
            </w:r>
            <w:r>
              <w:rPr>
                <w:rStyle w:val="FontStyle43"/>
                <w:sz w:val="16"/>
                <w:szCs w:val="16"/>
              </w:rPr>
              <w:softHyphen/>
              <w:t>сунком.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предложенной речевой ситуа</w:t>
            </w:r>
            <w:r>
              <w:rPr>
                <w:rStyle w:val="FontStyle43"/>
                <w:sz w:val="16"/>
                <w:szCs w:val="16"/>
              </w:rPr>
              <w:softHyphen/>
              <w:t xml:space="preserve">ции, ее </w:t>
            </w:r>
            <w:proofErr w:type="spellStart"/>
            <w:r>
              <w:rPr>
                <w:rStyle w:val="FontStyle43"/>
                <w:sz w:val="16"/>
                <w:szCs w:val="16"/>
              </w:rPr>
              <w:t>инсценирование</w:t>
            </w:r>
            <w:proofErr w:type="spellEnd"/>
            <w:r>
              <w:rPr>
                <w:rStyle w:val="FontStyle43"/>
                <w:sz w:val="16"/>
                <w:szCs w:val="16"/>
              </w:rPr>
              <w:t>. На основе звукобуквенного анализа ре</w:t>
            </w:r>
            <w:r>
              <w:rPr>
                <w:rStyle w:val="FontStyle43"/>
                <w:sz w:val="16"/>
                <w:szCs w:val="16"/>
              </w:rPr>
              <w:softHyphen/>
              <w:t>шение ребусов, соотнесение названия отгаданного слова с его схемой. Сравнение пары однокоренных слов по составу и значению, выделение в них корня по образцу.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Поиск «лишнего» слова в ряду предло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женных (в группе родственных слов присутствует либо синоним, либо слово с омонимичным корнем). Наблюдение написания </w:t>
            </w:r>
            <w:proofErr w:type="gramStart"/>
            <w:r>
              <w:rPr>
                <w:rStyle w:val="FontStyle43"/>
                <w:sz w:val="16"/>
                <w:szCs w:val="16"/>
              </w:rPr>
              <w:t>сочетаний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чу,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щу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ча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ща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Анализ группы букв и слогов с целью их группировки в соответствии с фонети</w:t>
            </w:r>
            <w:r>
              <w:rPr>
                <w:rStyle w:val="FontStyle43"/>
                <w:sz w:val="16"/>
                <w:szCs w:val="16"/>
              </w:rPr>
              <w:softHyphen/>
              <w:t>ческими характеристиками. Анализ   содержания   стихотворения с целью обоснования интонации его чте</w:t>
            </w:r>
            <w:r>
              <w:rPr>
                <w:rStyle w:val="FontStyle43"/>
                <w:sz w:val="16"/>
                <w:szCs w:val="16"/>
              </w:rPr>
              <w:softHyphen/>
              <w:t>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Сопоставление чтения тихого и груст</w:t>
            </w:r>
            <w:r>
              <w:rPr>
                <w:rStyle w:val="FontStyle43"/>
                <w:sz w:val="16"/>
                <w:szCs w:val="16"/>
              </w:rPr>
              <w:softHyphen/>
              <w:t>ного с чтением громким и веселым.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такого чтения, которое подходит к данному стихотворению. Определение порядка дней недели, называние месяцев и сезонов. Сравнение смысла слов неделя и седмица, определение их смыслового значения.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Узнавание жанров УНТ: загадки, поговорки; осмысление их содержания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с.101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текстов с изученными буквами.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Чтение и анализ текста, определение роли ударения и его смыслоразличительной функции.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На основе звукобуквенного анализа и понимания значения слов определение пропущенной буквы. Обобщение  особенностей  написания букв гласных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И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А,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pacing w:val="30"/>
                <w:sz w:val="16"/>
                <w:szCs w:val="16"/>
              </w:rPr>
              <w:t>У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после букв шипя</w:t>
            </w:r>
            <w:r>
              <w:rPr>
                <w:rStyle w:val="FontStyle43"/>
                <w:sz w:val="16"/>
                <w:szCs w:val="16"/>
              </w:rPr>
              <w:softHyphen/>
              <w:t>щих согласных.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названий рисунков и слов, называющих признак предмета. Осмысление  продолжения  докучной сказки, накопление опыта в интонаци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онном </w:t>
            </w:r>
            <w:r>
              <w:rPr>
                <w:rStyle w:val="FontStyle43"/>
                <w:sz w:val="16"/>
                <w:szCs w:val="16"/>
              </w:rPr>
              <w:lastRenderedPageBreak/>
              <w:t>выразительном чтении. Нахождение в тексте предложений, раз</w:t>
            </w:r>
            <w:r>
              <w:rPr>
                <w:rStyle w:val="FontStyle43"/>
                <w:sz w:val="16"/>
                <w:szCs w:val="16"/>
              </w:rPr>
              <w:softHyphen/>
              <w:t>ных по цели и интонации. Соотнесение предложения с его схемой, правильное оформление предложения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с.102-103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Ь и Ъ знаки.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 xml:space="preserve">Анализ слов с </w:t>
            </w:r>
            <w:proofErr w:type="gramStart"/>
            <w:r>
              <w:rPr>
                <w:rStyle w:val="FontStyle43"/>
                <w:sz w:val="16"/>
                <w:szCs w:val="16"/>
              </w:rPr>
              <w:t>разделительными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  </w:t>
            </w:r>
            <w:proofErr w:type="spellStart"/>
            <w:r>
              <w:rPr>
                <w:rStyle w:val="FontStyle43"/>
                <w:spacing w:val="90"/>
                <w:sz w:val="16"/>
                <w:szCs w:val="16"/>
              </w:rPr>
              <w:t>ЬиЪ</w:t>
            </w:r>
            <w:proofErr w:type="spellEnd"/>
            <w:r>
              <w:rPr>
                <w:rStyle w:val="FontStyle43"/>
                <w:spacing w:val="90"/>
                <w:sz w:val="16"/>
                <w:szCs w:val="16"/>
              </w:rPr>
              <w:t xml:space="preserve"> </w:t>
            </w:r>
            <w:r>
              <w:rPr>
                <w:rStyle w:val="FontStyle43"/>
                <w:sz w:val="16"/>
                <w:szCs w:val="16"/>
              </w:rPr>
              <w:t>с целью осознания их разделительной функции.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начертаний букв</w:t>
            </w:r>
            <w:proofErr w:type="gramStart"/>
            <w:r>
              <w:rPr>
                <w:rStyle w:val="FontStyle43"/>
                <w:sz w:val="16"/>
                <w:szCs w:val="16"/>
              </w:rPr>
              <w:t xml:space="preserve"> Б</w:t>
            </w:r>
            <w:proofErr w:type="gramEnd"/>
            <w:r>
              <w:rPr>
                <w:rStyle w:val="FontStyle43"/>
                <w:sz w:val="16"/>
                <w:szCs w:val="16"/>
              </w:rPr>
              <w:t xml:space="preserve">, </w:t>
            </w:r>
            <w:r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>
              <w:rPr>
                <w:rStyle w:val="FontStyle43"/>
                <w:sz w:val="16"/>
                <w:szCs w:val="16"/>
              </w:rPr>
              <w:t>и Ъ, установление закономерности их следо</w:t>
            </w:r>
            <w:r>
              <w:rPr>
                <w:rStyle w:val="FontStyle43"/>
                <w:sz w:val="16"/>
                <w:szCs w:val="16"/>
              </w:rPr>
              <w:softHyphen/>
              <w:t>вания, продолжение обнаруженной за</w:t>
            </w:r>
            <w:r>
              <w:rPr>
                <w:rStyle w:val="FontStyle43"/>
                <w:sz w:val="16"/>
                <w:szCs w:val="16"/>
              </w:rPr>
              <w:softHyphen/>
              <w:t>кономерности.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Сравнение разделительной функции мягкого знака и функции указателя на мягкость предыдущего согласного. Сравнение пар слов, различающихся ро</w:t>
            </w:r>
            <w:r>
              <w:rPr>
                <w:rStyle w:val="FontStyle43"/>
                <w:sz w:val="16"/>
                <w:szCs w:val="16"/>
              </w:rPr>
              <w:softHyphen/>
              <w:t>дом.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Решение кроссворда, соотнесение схемы слова-отгадки с рисунком. Решение ребусов, соотнесение слова-отгадки с предложенной схемой. Преобразование слов в соответствии с заданием.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Выразительное чтение стихотворения, использование интонации, пауз, темпа, силы голоса.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смыслового содержания стихотворения, наблюдение правильно</w:t>
            </w:r>
            <w:r>
              <w:rPr>
                <w:rStyle w:val="FontStyle43"/>
                <w:sz w:val="16"/>
                <w:szCs w:val="16"/>
              </w:rPr>
              <w:softHyphen/>
              <w:t>го употребления слова «поезжай». Определение количества персонажей. Определение жанра УНТ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с.104-105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фольклор.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чтении. Сравнение   текстов   по   содержанию и способу передачи информации. Лексический анализ текстов. Упраж</w:t>
            </w:r>
            <w:r>
              <w:rPr>
                <w:rStyle w:val="FontStyle43"/>
                <w:sz w:val="16"/>
                <w:szCs w:val="16"/>
              </w:rPr>
              <w:softHyphen/>
              <w:t>нения по включению фразеологизмов в активный словарь. Упражнение в различении жанров УНТ. Чтение и осмысление текста, добывание информации об устаревших словах, со</w:t>
            </w:r>
            <w:r>
              <w:rPr>
                <w:rStyle w:val="FontStyle43"/>
                <w:sz w:val="16"/>
                <w:szCs w:val="16"/>
              </w:rPr>
              <w:softHyphen/>
              <w:t>отнесение их с рисунками. Соотнесение расположения слов с алфа</w:t>
            </w:r>
            <w:r>
              <w:rPr>
                <w:rStyle w:val="FontStyle43"/>
                <w:sz w:val="16"/>
                <w:szCs w:val="16"/>
              </w:rPr>
              <w:softHyphen/>
              <w:t>витом.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Ознакомление с текстами из старых букварей.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мотивации ученья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с.106-107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фольклор.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чтении. Сравнение   текстов   по   содержанию и способу передачи информации. Лексический анализ текстов. Упражнение в различении жанров УНТ. Чтение и осмысление произведений со</w:t>
            </w:r>
            <w:r>
              <w:rPr>
                <w:rStyle w:val="FontStyle43"/>
                <w:sz w:val="16"/>
                <w:szCs w:val="16"/>
              </w:rPr>
              <w:softHyphen/>
              <w:t>временных писателей и поэтов. Сравнение произведений старых буква</w:t>
            </w:r>
            <w:r>
              <w:rPr>
                <w:rStyle w:val="FontStyle43"/>
                <w:sz w:val="16"/>
                <w:szCs w:val="16"/>
              </w:rPr>
              <w:softHyphen/>
              <w:t>рей и современных, нахождение их сходства и различий. Упражнение в практическом пользова</w:t>
            </w:r>
            <w:r>
              <w:rPr>
                <w:rStyle w:val="FontStyle43"/>
                <w:sz w:val="16"/>
                <w:szCs w:val="16"/>
              </w:rPr>
              <w:softHyphen/>
              <w:t>нии при чтении изученными буквами, соотнесение рисунка с текстом, осмыс</w:t>
            </w:r>
            <w:r>
              <w:rPr>
                <w:rStyle w:val="FontStyle43"/>
                <w:sz w:val="16"/>
                <w:szCs w:val="16"/>
              </w:rPr>
              <w:softHyphen/>
              <w:t>ление произведений, накопление опыта в интонационном выразительном чте</w:t>
            </w:r>
            <w:r>
              <w:rPr>
                <w:rStyle w:val="FontStyle43"/>
                <w:sz w:val="16"/>
                <w:szCs w:val="16"/>
              </w:rPr>
              <w:softHyphen/>
              <w:t>нии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с.108-109</w:t>
            </w:r>
          </w:p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Удивительный русский язык.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Разучивание стихотворений к празд</w:t>
            </w:r>
            <w:r>
              <w:rPr>
                <w:rStyle w:val="FontStyle43"/>
                <w:sz w:val="16"/>
                <w:szCs w:val="16"/>
              </w:rPr>
              <w:softHyphen/>
              <w:t>нику.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Рассматривание и анализ рисунка, со</w:t>
            </w:r>
            <w:r>
              <w:rPr>
                <w:rStyle w:val="FontStyle43"/>
                <w:sz w:val="16"/>
                <w:szCs w:val="16"/>
              </w:rPr>
              <w:softHyphen/>
              <w:t>ставление по рисункам слов, предложе</w:t>
            </w:r>
            <w:r>
              <w:rPr>
                <w:rStyle w:val="FontStyle43"/>
                <w:sz w:val="16"/>
                <w:szCs w:val="16"/>
              </w:rPr>
              <w:softHyphen/>
              <w:t>ний и рассказов.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рисунка со схемой слов и отгадывание слова. Накопление опыта упорядоченного рас</w:t>
            </w:r>
            <w:r>
              <w:rPr>
                <w:rStyle w:val="FontStyle43"/>
                <w:sz w:val="16"/>
                <w:szCs w:val="16"/>
              </w:rPr>
              <w:softHyphen/>
              <w:t>сматривания рисунков с целью добыва</w:t>
            </w:r>
            <w:r>
              <w:rPr>
                <w:rStyle w:val="FontStyle43"/>
                <w:sz w:val="16"/>
                <w:szCs w:val="16"/>
              </w:rPr>
              <w:softHyphen/>
              <w:t>ния информации в соответствии с зада</w:t>
            </w:r>
            <w:r>
              <w:rPr>
                <w:rStyle w:val="FontStyle43"/>
                <w:sz w:val="16"/>
                <w:szCs w:val="16"/>
              </w:rPr>
              <w:softHyphen/>
              <w:t>ниями Азбуки и учителя. Уточнение, обогащение и активизация словаря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чтении. Сравнение   текстов   по   содержанию и способу передачи информации. Лексический анализ текстов. Упраж</w:t>
            </w:r>
            <w:r>
              <w:rPr>
                <w:rStyle w:val="FontStyle43"/>
                <w:sz w:val="16"/>
                <w:szCs w:val="16"/>
              </w:rPr>
              <w:softHyphen/>
              <w:t>нения по включению фразеологизмов в активный словарь. Упражнение в различении жанров УНТ. Чтение и осмысление текста, добывание информации об устаревших словах, со</w:t>
            </w:r>
            <w:r>
              <w:rPr>
                <w:rStyle w:val="FontStyle43"/>
                <w:sz w:val="16"/>
                <w:szCs w:val="16"/>
              </w:rPr>
              <w:softHyphen/>
              <w:t>отнесение их с рисунками. Соотнесение расположения слов с алфа</w:t>
            </w:r>
            <w:r>
              <w:rPr>
                <w:rStyle w:val="FontStyle43"/>
                <w:sz w:val="16"/>
                <w:szCs w:val="16"/>
              </w:rPr>
              <w:softHyphen/>
              <w:t>витом.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Ознакомление с текстами из старых букварей.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Определение мотивации ученья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576DA4" w:rsidRDefault="00576DA4">
            <w:pPr>
              <w:spacing w:line="100" w:lineRule="atLeast"/>
              <w:jc w:val="both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«Я читаю!»   </w:t>
            </w:r>
          </w:p>
          <w:p w:rsidR="00576DA4" w:rsidRDefault="00576DA4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чтении. Сравнение   текстов   по   содержанию и способу передачи информации. Лексический анализ текстов. Упражнение в различении жанров УНТ. Чтение и осмысление произведений со</w:t>
            </w:r>
            <w:r>
              <w:rPr>
                <w:rStyle w:val="FontStyle43"/>
                <w:sz w:val="16"/>
                <w:szCs w:val="16"/>
              </w:rPr>
              <w:softHyphen/>
              <w:t>временных писателей и поэтов. Сравнение произведений старых буква</w:t>
            </w:r>
            <w:r>
              <w:rPr>
                <w:rStyle w:val="FontStyle43"/>
                <w:sz w:val="16"/>
                <w:szCs w:val="16"/>
              </w:rPr>
              <w:softHyphen/>
              <w:t>рей и современных, нахождение их сходства и различий. Упражнение в практическом пользова</w:t>
            </w:r>
            <w:r>
              <w:rPr>
                <w:rStyle w:val="FontStyle43"/>
                <w:sz w:val="16"/>
                <w:szCs w:val="16"/>
              </w:rPr>
              <w:softHyphen/>
              <w:t>нии при чтении изученными буквами, соотнесение рисунка с текстом, осмыс</w:t>
            </w:r>
            <w:r>
              <w:rPr>
                <w:rStyle w:val="FontStyle43"/>
                <w:sz w:val="16"/>
                <w:szCs w:val="16"/>
              </w:rPr>
              <w:softHyphen/>
              <w:t>ление произведений, накопление опыта в интонационном выразительном чте</w:t>
            </w:r>
            <w:r>
              <w:rPr>
                <w:rStyle w:val="FontStyle43"/>
                <w:sz w:val="16"/>
                <w:szCs w:val="16"/>
              </w:rPr>
              <w:softHyphen/>
              <w:t>нии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текстов с изученными буквами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color w:val="333333"/>
              </w:rPr>
              <w:t>6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Разучивание стихотворений к празд</w:t>
            </w:r>
            <w:r>
              <w:rPr>
                <w:rStyle w:val="FontStyle43"/>
                <w:sz w:val="16"/>
                <w:szCs w:val="16"/>
              </w:rPr>
              <w:softHyphen/>
              <w:t>нику.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Рассматривание и анализ рисунка, со</w:t>
            </w:r>
            <w:r>
              <w:rPr>
                <w:rStyle w:val="FontStyle43"/>
                <w:sz w:val="16"/>
                <w:szCs w:val="16"/>
              </w:rPr>
              <w:softHyphen/>
              <w:t>ставление по рисункам слов, предложе</w:t>
            </w:r>
            <w:r>
              <w:rPr>
                <w:rStyle w:val="FontStyle43"/>
                <w:sz w:val="16"/>
                <w:szCs w:val="16"/>
              </w:rPr>
              <w:softHyphen/>
              <w:t>ний и рассказов.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рисунка со схемой слов и отгадывание слова. Накопление опыта упорядоченного рас</w:t>
            </w:r>
            <w:r>
              <w:rPr>
                <w:rStyle w:val="FontStyle43"/>
                <w:sz w:val="16"/>
                <w:szCs w:val="16"/>
              </w:rPr>
              <w:softHyphen/>
              <w:t>сматривания рисунков с целью добыва</w:t>
            </w:r>
            <w:r>
              <w:rPr>
                <w:rStyle w:val="FontStyle43"/>
                <w:sz w:val="16"/>
                <w:szCs w:val="16"/>
              </w:rPr>
              <w:softHyphen/>
              <w:t>ния информации в соответствии с зада</w:t>
            </w:r>
            <w:r>
              <w:rPr>
                <w:rStyle w:val="FontStyle43"/>
                <w:sz w:val="16"/>
                <w:szCs w:val="16"/>
              </w:rPr>
              <w:softHyphen/>
              <w:t>ниями Азбуки и учителя. Уточнение, обогащение и активизация словаря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Звукобуквенный анализ слов.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Упражнение в чтении. Сравнение   текстов   по   содержанию и способу передачи информации. Лексический анализ текстов. Упражнение в различении жанров УНТ. Чтение и осмысление произведений со</w:t>
            </w:r>
            <w:r>
              <w:rPr>
                <w:rStyle w:val="FontStyle43"/>
                <w:sz w:val="16"/>
                <w:szCs w:val="16"/>
              </w:rPr>
              <w:softHyphen/>
              <w:t xml:space="preserve">временных писателей и поэтов. </w:t>
            </w:r>
            <w:r>
              <w:rPr>
                <w:rStyle w:val="FontStyle43"/>
                <w:sz w:val="16"/>
                <w:szCs w:val="16"/>
              </w:rPr>
              <w:lastRenderedPageBreak/>
              <w:t>Сравнение произведений старых буква</w:t>
            </w:r>
            <w:r>
              <w:rPr>
                <w:rStyle w:val="FontStyle43"/>
                <w:sz w:val="16"/>
                <w:szCs w:val="16"/>
              </w:rPr>
              <w:softHyphen/>
              <w:t>рей и современных, нахождение их сходства и различий. Упражнение в практическом пользова</w:t>
            </w:r>
            <w:r>
              <w:rPr>
                <w:rStyle w:val="FontStyle43"/>
                <w:sz w:val="16"/>
                <w:szCs w:val="16"/>
              </w:rPr>
              <w:softHyphen/>
              <w:t>нии при чтении изученными буквами, соотнесение рисунка с текстом, осмыс</w:t>
            </w:r>
            <w:r>
              <w:rPr>
                <w:rStyle w:val="FontStyle43"/>
                <w:sz w:val="16"/>
                <w:szCs w:val="16"/>
              </w:rPr>
              <w:softHyphen/>
              <w:t>ление произведений, накопление опыта в интонационном выразительном чте</w:t>
            </w:r>
            <w:r>
              <w:rPr>
                <w:rStyle w:val="FontStyle43"/>
                <w:sz w:val="16"/>
                <w:szCs w:val="16"/>
              </w:rPr>
              <w:softHyphen/>
              <w:t>нии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  <w:tr w:rsidR="00576DA4" w:rsidTr="00576DA4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«Прощание с Азбукой».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uppressAutoHyphens w:val="0"/>
              <w:spacing w:line="276" w:lineRule="auto"/>
              <w:jc w:val="both"/>
            </w:pPr>
            <w:r>
              <w:rPr>
                <w:bCs/>
              </w:rPr>
              <w:t>1 ч.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Разучивание стихотворений к празд</w:t>
            </w:r>
            <w:r>
              <w:rPr>
                <w:rStyle w:val="FontStyle43"/>
                <w:sz w:val="16"/>
                <w:szCs w:val="16"/>
              </w:rPr>
              <w:softHyphen/>
              <w:t>нику.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Рассматривание и анализ рисунка, со</w:t>
            </w:r>
            <w:r>
              <w:rPr>
                <w:rStyle w:val="FontStyle43"/>
                <w:sz w:val="16"/>
                <w:szCs w:val="16"/>
              </w:rPr>
              <w:softHyphen/>
              <w:t>ставление по рисункам слов, предложе</w:t>
            </w:r>
            <w:r>
              <w:rPr>
                <w:rStyle w:val="FontStyle43"/>
                <w:sz w:val="16"/>
                <w:szCs w:val="16"/>
              </w:rPr>
              <w:softHyphen/>
              <w:t>ний и рассказов.</w:t>
            </w:r>
          </w:p>
          <w:p w:rsidR="00576DA4" w:rsidRDefault="00576DA4">
            <w:pPr>
              <w:spacing w:line="276" w:lineRule="auto"/>
              <w:jc w:val="both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Соотнесение рисунка со схемой слов и отгадывание слова. Накопление опыта упорядоченного рас</w:t>
            </w:r>
            <w:r>
              <w:rPr>
                <w:rStyle w:val="FontStyle43"/>
                <w:sz w:val="16"/>
                <w:szCs w:val="16"/>
              </w:rPr>
              <w:softHyphen/>
              <w:t>сматривания рисунков с целью добыва</w:t>
            </w:r>
            <w:r>
              <w:rPr>
                <w:rStyle w:val="FontStyle43"/>
                <w:sz w:val="16"/>
                <w:szCs w:val="16"/>
              </w:rPr>
              <w:softHyphen/>
              <w:t>ния информации в соответствии с зада</w:t>
            </w:r>
            <w:r>
              <w:rPr>
                <w:rStyle w:val="FontStyle43"/>
                <w:sz w:val="16"/>
                <w:szCs w:val="16"/>
              </w:rPr>
              <w:softHyphen/>
              <w:t>ниями Азбуки и учителя. Уточнение, обогащение и активизация словаря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uppressAutoHyphens w:val="0"/>
              <w:spacing w:line="276" w:lineRule="auto"/>
              <w:jc w:val="both"/>
              <w:rPr>
                <w:color w:val="333333"/>
              </w:rPr>
            </w:pPr>
          </w:p>
        </w:tc>
      </w:tr>
    </w:tbl>
    <w:p w:rsidR="00576DA4" w:rsidRDefault="00576DA4" w:rsidP="00576DA4">
      <w:pPr>
        <w:autoSpaceDE w:val="0"/>
        <w:spacing w:line="100" w:lineRule="atLeast"/>
        <w:jc w:val="both"/>
      </w:pPr>
    </w:p>
    <w:p w:rsidR="00576DA4" w:rsidRDefault="00576DA4" w:rsidP="00576DA4">
      <w:pPr>
        <w:autoSpaceDE w:val="0"/>
        <w:spacing w:line="100" w:lineRule="atLeast"/>
        <w:jc w:val="both"/>
        <w:rPr>
          <w:b/>
          <w:bCs/>
          <w:color w:val="333333"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6AA" w:rsidRDefault="00E936AA" w:rsidP="00576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6AA" w:rsidRDefault="00E936AA" w:rsidP="00576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6AA" w:rsidRDefault="00E936AA" w:rsidP="00576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3AD6" w:rsidRDefault="004B3AD6" w:rsidP="00576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6DA4" w:rsidRDefault="00576DA4" w:rsidP="00576DA4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Развернутое тематическое планирование </w:t>
      </w:r>
      <w:r>
        <w:rPr>
          <w:b/>
          <w:bCs/>
          <w:color w:val="333333"/>
          <w:sz w:val="28"/>
          <w:szCs w:val="28"/>
        </w:rPr>
        <w:t>уроков обучения грамоте (письмо)</w:t>
      </w:r>
    </w:p>
    <w:p w:rsidR="00576DA4" w:rsidRDefault="00576DA4" w:rsidP="00576DA4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proofErr w:type="gramStart"/>
      <w:r>
        <w:rPr>
          <w:b/>
          <w:bCs/>
          <w:color w:val="231F20"/>
        </w:rPr>
        <w:t>(5 часов в неделю.</w:t>
      </w:r>
      <w:proofErr w:type="gramEnd"/>
      <w:r>
        <w:rPr>
          <w:b/>
          <w:bCs/>
          <w:color w:val="231F20"/>
        </w:rPr>
        <w:t xml:space="preserve"> </w:t>
      </w:r>
      <w:proofErr w:type="gramStart"/>
      <w:r>
        <w:rPr>
          <w:b/>
        </w:rPr>
        <w:t>Всего: 114 часов</w:t>
      </w:r>
      <w:r>
        <w:rPr>
          <w:b/>
          <w:bCs/>
          <w:color w:val="231F20"/>
        </w:rPr>
        <w:t>)</w:t>
      </w:r>
      <w:proofErr w:type="gramEnd"/>
    </w:p>
    <w:p w:rsidR="00576DA4" w:rsidRDefault="00576DA4" w:rsidP="00576DA4">
      <w:pPr>
        <w:autoSpaceDE w:val="0"/>
        <w:autoSpaceDN w:val="0"/>
        <w:adjustRightInd w:val="0"/>
        <w:jc w:val="center"/>
        <w:rPr>
          <w:i/>
          <w:color w:val="231F20"/>
          <w:sz w:val="28"/>
          <w:szCs w:val="28"/>
        </w:rPr>
      </w:pPr>
      <w:proofErr w:type="gramStart"/>
      <w:r>
        <w:rPr>
          <w:bCs/>
          <w:i/>
          <w:color w:val="231F20"/>
          <w:sz w:val="28"/>
          <w:szCs w:val="28"/>
        </w:rPr>
        <w:t>(Составлено по Тетрадям по письму №1 - №4.</w:t>
      </w:r>
      <w:proofErr w:type="gramEnd"/>
      <w:r>
        <w:rPr>
          <w:bCs/>
          <w:i/>
          <w:color w:val="231F20"/>
          <w:sz w:val="28"/>
          <w:szCs w:val="28"/>
        </w:rPr>
        <w:t xml:space="preserve"> </w:t>
      </w:r>
      <w:r>
        <w:rPr>
          <w:i/>
          <w:color w:val="231F20"/>
          <w:sz w:val="28"/>
          <w:szCs w:val="28"/>
        </w:rPr>
        <w:t xml:space="preserve">Авторы Н.В. Нечаева, К.С. </w:t>
      </w:r>
      <w:proofErr w:type="spellStart"/>
      <w:r>
        <w:rPr>
          <w:i/>
          <w:color w:val="231F20"/>
          <w:sz w:val="28"/>
          <w:szCs w:val="28"/>
        </w:rPr>
        <w:t>Белорусец</w:t>
      </w:r>
      <w:proofErr w:type="spellEnd"/>
    </w:p>
    <w:p w:rsidR="00576DA4" w:rsidRDefault="00576DA4" w:rsidP="00576DA4">
      <w:pPr>
        <w:autoSpaceDE w:val="0"/>
        <w:autoSpaceDN w:val="0"/>
        <w:adjustRightInd w:val="0"/>
        <w:jc w:val="center"/>
        <w:rPr>
          <w:i/>
          <w:color w:val="231F20"/>
          <w:sz w:val="28"/>
          <w:szCs w:val="28"/>
        </w:rPr>
      </w:pPr>
      <w:proofErr w:type="gramStart"/>
      <w:r>
        <w:rPr>
          <w:i/>
          <w:color w:val="231F20"/>
          <w:sz w:val="28"/>
          <w:szCs w:val="28"/>
        </w:rPr>
        <w:t xml:space="preserve">Система </w:t>
      </w:r>
      <w:proofErr w:type="spellStart"/>
      <w:r>
        <w:rPr>
          <w:i/>
          <w:color w:val="231F20"/>
          <w:sz w:val="28"/>
          <w:szCs w:val="28"/>
        </w:rPr>
        <w:t>Л.В.Занкова</w:t>
      </w:r>
      <w:proofErr w:type="spellEnd"/>
      <w:r>
        <w:rPr>
          <w:i/>
          <w:color w:val="231F20"/>
          <w:sz w:val="28"/>
          <w:szCs w:val="28"/>
        </w:rPr>
        <w:t>)</w:t>
      </w:r>
      <w:proofErr w:type="gramEnd"/>
    </w:p>
    <w:p w:rsidR="00576DA4" w:rsidRDefault="00576DA4" w:rsidP="00576DA4">
      <w:pPr>
        <w:autoSpaceDE w:val="0"/>
        <w:autoSpaceDN w:val="0"/>
        <w:adjustRightInd w:val="0"/>
        <w:jc w:val="center"/>
        <w:rPr>
          <w:i/>
          <w:color w:val="231F2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955"/>
        <w:gridCol w:w="1337"/>
        <w:gridCol w:w="2601"/>
        <w:gridCol w:w="2052"/>
        <w:gridCol w:w="2058"/>
        <w:gridCol w:w="2701"/>
        <w:gridCol w:w="1046"/>
        <w:gridCol w:w="1059"/>
      </w:tblGrid>
      <w:tr w:rsidR="00576DA4" w:rsidTr="00576DA4">
        <w:trPr>
          <w:trHeight w:val="18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rPr>
          <w:trHeight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333333"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 xml:space="preserve"> этап </w:t>
            </w:r>
            <w:r>
              <w:rPr>
                <w:b/>
                <w:sz w:val="22"/>
                <w:szCs w:val="22"/>
              </w:rPr>
              <w:t xml:space="preserve">(подготовительный)  </w:t>
            </w:r>
            <w:r>
              <w:rPr>
                <w:b/>
                <w:color w:val="333333"/>
                <w:sz w:val="22"/>
                <w:szCs w:val="22"/>
              </w:rPr>
              <w:t>22ч.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 рассказы с опорой на картинки. Реконструировать события объяснять ошибки художника; составлять рассказы после внесения изменений в последовательность картинок. Составлять предложения повествовательного и описательного характера (случаи из собственной жизни, свои наблюдения и переживания)Выполнять упражнения для психофизиологических функций, необходимых для письма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пределять предметы по их числу. Различать устную и письменную речь звук и букву. Знать признаки предложения, гласных и согласных звуков, мягких и твёрдых согласных звуков. Моделировать звуковой состав слова (с использованием схемы слова). Классифицировать  элементы букв по началу их написания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пределять наличие заданного звука в слове. Группировать элементы букв по способу их написания</w:t>
            </w:r>
            <w:proofErr w:type="gramStart"/>
            <w:r>
              <w:rPr>
                <w:sz w:val="16"/>
                <w:szCs w:val="16"/>
              </w:rPr>
              <w:t xml:space="preserve"> Р</w:t>
            </w:r>
            <w:proofErr w:type="gramEnd"/>
            <w:r>
              <w:rPr>
                <w:sz w:val="16"/>
                <w:szCs w:val="16"/>
              </w:rPr>
              <w:t xml:space="preserve">азличать звуки: гласные и согласные, согласные твердые и мягкие. Характеризовать особенности гласных, согласных звуков. Анализировать предложенную модель звукового состава слова, подбирать слова, соответствующие заданной модели. Соотносить заданное слово с соответствующей ему моделью, выбирая ее из ряда </w:t>
            </w:r>
            <w:proofErr w:type="gramStart"/>
            <w:r>
              <w:rPr>
                <w:sz w:val="16"/>
                <w:szCs w:val="16"/>
              </w:rPr>
              <w:t>предложенных</w:t>
            </w:r>
            <w:proofErr w:type="gramEnd"/>
            <w:r>
              <w:rPr>
                <w:sz w:val="16"/>
                <w:szCs w:val="16"/>
              </w:rPr>
              <w:t>. Пользоваться монологической и диалогической формой речи.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письма. Мы и наша речь.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Изучить разлиновку тетради и условные обозначения. 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Общие сведения о речи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в конкретной речевой ситуации с понятиями: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художественная). История возникновения речи.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Понимание </w:t>
            </w:r>
            <w:proofErr w:type="gramStart"/>
            <w:r>
              <w:rPr>
                <w:bCs/>
                <w:sz w:val="16"/>
                <w:szCs w:val="16"/>
              </w:rPr>
              <w:t>устной</w:t>
            </w:r>
            <w:proofErr w:type="gramEnd"/>
          </w:p>
          <w:p w:rsidR="00576DA4" w:rsidRDefault="00576DA4">
            <w:pPr>
              <w:autoSpaceDE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речи.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Различие устной и письменной речи.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Письменная речь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Ориентировка в  тетради </w:t>
            </w:r>
            <w:r>
              <w:rPr>
                <w:sz w:val="16"/>
                <w:szCs w:val="16"/>
              </w:rPr>
              <w:lastRenderedPageBreak/>
              <w:t xml:space="preserve">по письму: обложка, форзацы, страницы, иллюстрации, задания, условные знаки. Книги учебные и </w:t>
            </w:r>
            <w:proofErr w:type="spellStart"/>
            <w:r>
              <w:rPr>
                <w:sz w:val="16"/>
                <w:szCs w:val="16"/>
              </w:rPr>
              <w:t>неучебные</w:t>
            </w:r>
            <w:proofErr w:type="spellEnd"/>
            <w:r>
              <w:rPr>
                <w:sz w:val="16"/>
                <w:szCs w:val="16"/>
              </w:rPr>
              <w:t>; художественные, научные, научно - популярные.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Сказки. Их возникновение, способы сохранения, особенности рассказывания и чтения. Русские народные сказки и сказки других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народов мира. Авторские сказки.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Графика. </w:t>
            </w:r>
            <w:r>
              <w:rPr>
                <w:sz w:val="16"/>
                <w:szCs w:val="16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буквами. 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Техника письма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психофизиологических функций, необходимых</w:t>
            </w:r>
          </w:p>
          <w:p w:rsidR="00576DA4" w:rsidRDefault="00576DA4">
            <w:pPr>
              <w:autoSpaceDE w:val="0"/>
              <w:snapToGrid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</w:t>
            </w:r>
            <w:proofErr w:type="spellStart"/>
            <w:r>
              <w:rPr>
                <w:sz w:val="16"/>
                <w:szCs w:val="16"/>
              </w:rPr>
              <w:t>рисунков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зоров</w:t>
            </w:r>
            <w:proofErr w:type="spellEnd"/>
            <w:r>
              <w:rPr>
                <w:sz w:val="16"/>
                <w:szCs w:val="16"/>
              </w:rPr>
              <w:t xml:space="preserve"> по памяти и под диктовку, нанизывание петель на спицы, </w:t>
            </w:r>
            <w:proofErr w:type="spellStart"/>
            <w:r>
              <w:rPr>
                <w:sz w:val="16"/>
                <w:szCs w:val="16"/>
              </w:rPr>
              <w:t>прохлопывание</w:t>
            </w:r>
            <w:proofErr w:type="spellEnd"/>
            <w:r>
              <w:rPr>
                <w:sz w:val="16"/>
                <w:szCs w:val="16"/>
              </w:rPr>
      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 и проч.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Проявлять интерес к новому учебному материалу, ориентироваться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нравственном содержании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>
              <w:rPr>
                <w:sz w:val="16"/>
                <w:szCs w:val="16"/>
              </w:rPr>
              <w:t>эмпатию</w:t>
            </w:r>
            <w:proofErr w:type="spellEnd"/>
            <w:r>
              <w:rPr>
                <w:sz w:val="16"/>
                <w:szCs w:val="16"/>
              </w:rPr>
              <w:t xml:space="preserve"> – понимание чу</w:t>
            </w:r>
            <w:proofErr w:type="gramStart"/>
            <w:r>
              <w:rPr>
                <w:sz w:val="16"/>
                <w:szCs w:val="16"/>
              </w:rPr>
              <w:t>вств др</w:t>
            </w:r>
            <w:proofErr w:type="gramEnd"/>
            <w:r>
              <w:rPr>
                <w:sz w:val="16"/>
                <w:szCs w:val="16"/>
              </w:rPr>
              <w:t>угих, сопереживание.</w:t>
            </w:r>
          </w:p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b/>
                <w:sz w:val="16"/>
                <w:szCs w:val="16"/>
              </w:rPr>
              <w:t>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воспринимать оценки учителя, товарищей, вносить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коррективы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действовать на основе результатов обсуждения.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осуществлять поиск </w:t>
            </w:r>
            <w:proofErr w:type="gramStart"/>
            <w:r>
              <w:rPr>
                <w:sz w:val="16"/>
                <w:szCs w:val="16"/>
              </w:rPr>
              <w:t>нужной</w:t>
            </w:r>
            <w:proofErr w:type="gramEnd"/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информации в учебнике,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(целое из частей), проводить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допускать существование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различных точек зрения,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принимать другое мнение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позицию, формулировать</w:t>
            </w:r>
          </w:p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собственное мнение и позицию.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Узоры и элементы букв.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Выявить отличие букв от звуков.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линия.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Выявить отличие печатного и письменного шрифтов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Наклонные и прямые линии.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Наблюдать за частью и целым предметом, за элементом буквы и буквой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Росчерки.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Выявить отличие строчной и заглавной букв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печатные и письменные.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Наблюдать за элементом букв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наклонная линия.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Наблюдать за буквами, имеющими одинаковый элемент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Линия с закруглением внизу.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Сравнивать буквы,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одинаковый элемент наклонная палочка и палочка с закруглением внизу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Линия с закруглением внизу и вверху. </w:t>
            </w:r>
          </w:p>
          <w:p w:rsidR="00576DA4" w:rsidRDefault="00576D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Сравнивать буквы,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одинаковый элемент. Нахождение известных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элементов в разных буквах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элементов букв.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Сравнивать буквы,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одинаковый элемент.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Овалы большие и маленькие.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Сравнивать буквы,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одинаковый элемент.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элементов букв.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 Уметь различать гласные и согласные звуки в словах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Длинная наклонная линия с закруглением внизу влево.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Длинная наклонная линия с петлей внизу и вверху.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предложение. Письмо изученных элементов.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Длинная наклонная линия с закруглением внизу влево.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Полуовалы большие и маленькие.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Полуовалы большие и маленькие.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знакомые элементы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Росчерки.</w:t>
            </w:r>
          </w:p>
          <w:p w:rsidR="00576DA4" w:rsidRDefault="00576D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Наблюдать за началом написания различных элементов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Раскрашивание иллюстраций.</w:t>
            </w:r>
          </w:p>
          <w:p w:rsidR="00576DA4" w:rsidRDefault="00576D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Наблюдать за началом написания различных элементов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Росчерки. Раскрашивание </w:t>
            </w:r>
          </w:p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иллюстраций.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Наблюдать за началом написания различных элементов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2</w:t>
            </w:r>
            <w:r>
              <w:rPr>
                <w:b/>
                <w:caps/>
              </w:rPr>
              <w:t xml:space="preserve"> этап (</w:t>
            </w:r>
            <w:r>
              <w:rPr>
                <w:b/>
              </w:rPr>
              <w:t xml:space="preserve">основной, букварный) </w:t>
            </w:r>
            <w:r>
              <w:rPr>
                <w:b/>
                <w:color w:val="333333"/>
              </w:rPr>
              <w:t>34ч.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 гласных звуков.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знакомые элементы букв.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Звуки речи.</w:t>
            </w:r>
            <w:r>
              <w:rPr>
                <w:sz w:val="16"/>
                <w:szCs w:val="16"/>
              </w:rPr>
      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согласных твёрдых и мягких.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Графика. Техника письма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Списывание слов, записанных письменным и печатным шрифтом с доски и тетради для письма.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под диктовку слов.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Слово.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 при наращивании или сокращении фонем, изменении их порядка в слове, замене одной фонемы, при </w:t>
            </w:r>
            <w:r>
              <w:rPr>
                <w:sz w:val="16"/>
                <w:szCs w:val="16"/>
              </w:rPr>
              <w:lastRenderedPageBreak/>
              <w:t>перемещении ударения. Наблюдение существенных признаков имен существительных (предметность), глаголов (действие предмета), прилагательных (признак предмета).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связей слов в предложении по роду (</w:t>
            </w:r>
            <w:proofErr w:type="gramStart"/>
            <w:r>
              <w:rPr>
                <w:sz w:val="16"/>
                <w:szCs w:val="16"/>
              </w:rPr>
              <w:t>женский</w:t>
            </w:r>
            <w:proofErr w:type="gramEnd"/>
            <w:r>
              <w:rPr>
                <w:sz w:val="16"/>
                <w:szCs w:val="16"/>
              </w:rPr>
              <w:t>, мужской, средний) и числу (единственное, множественное).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представление о словообразовании.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Различение одушевленных (человек, животные) и неодушевленных (все остальные) предметов. Имена собственные. Дифференциация вопросов кто? что? Твердые и мягкие парные звуки. Обозначение мягкости согласных звуков на письме буквами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и, е, ё,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ю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я,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>. Непарные твердые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(ж,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Непарные мягкие согласные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ч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щ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Написание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и, а, у </w:t>
            </w:r>
            <w:r>
              <w:rPr>
                <w:sz w:val="16"/>
                <w:szCs w:val="16"/>
              </w:rPr>
              <w:t xml:space="preserve">после согласных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ж,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ч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 Звонкие и глухие непарные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согласные звуки.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Звуки - буквы.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Сильные и слабые позиции гласных и согласных звуков. Алфавит и его значение. Нахождение случаев расхождения звукового и </w:t>
            </w:r>
            <w:r>
              <w:rPr>
                <w:sz w:val="16"/>
                <w:szCs w:val="16"/>
              </w:rPr>
              <w:lastRenderedPageBreak/>
              <w:t xml:space="preserve">буквенного состава слов; </w:t>
            </w:r>
            <w:proofErr w:type="spellStart"/>
            <w:r>
              <w:rPr>
                <w:sz w:val="16"/>
                <w:szCs w:val="16"/>
              </w:rPr>
              <w:t>ошибкоопасные</w:t>
            </w:r>
            <w:proofErr w:type="spellEnd"/>
            <w:r>
              <w:rPr>
                <w:sz w:val="16"/>
                <w:szCs w:val="16"/>
              </w:rPr>
              <w:t xml:space="preserve"> места при записи слова.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Слог. </w:t>
            </w:r>
            <w:r>
              <w:rPr>
                <w:sz w:val="16"/>
                <w:szCs w:val="16"/>
              </w:rPr>
              <w:t xml:space="preserve">Деление слов на слоги. 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Предложение.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Наблюдения смысловой зависимости содержания предложений от изменения форм отдельных слов, служебных слов (предлогов, союзов), интонации (логического ударения, мелодики, пауз), порядка слов. 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      </w:r>
            <w:proofErr w:type="spellStart"/>
            <w:r>
              <w:rPr>
                <w:sz w:val="16"/>
                <w:szCs w:val="16"/>
              </w:rPr>
              <w:t>многовариантность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>
              <w:rPr>
                <w:sz w:val="16"/>
                <w:szCs w:val="16"/>
              </w:rPr>
              <w:t>ретрооценки</w:t>
            </w:r>
            <w:proofErr w:type="spellEnd"/>
            <w:r>
              <w:rPr>
                <w:sz w:val="16"/>
                <w:szCs w:val="16"/>
              </w:rPr>
              <w:t>, вносить коррективы в действия, выполнять учебные действия в материале, речи, в уме.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>
              <w:rPr>
                <w:sz w:val="16"/>
                <w:szCs w:val="16"/>
              </w:rPr>
              <w:t>сериацию</w:t>
            </w:r>
            <w:proofErr w:type="spellEnd"/>
            <w:r>
              <w:rPr>
                <w:sz w:val="16"/>
                <w:szCs w:val="16"/>
              </w:rPr>
              <w:t>, классификацию по разным критериям, устанавливать причинно – следственные связи, строить рассуждения об объекте, обобщать (выделять класс объектов по какому-либо признаку).</w:t>
            </w:r>
            <w:proofErr w:type="gramEnd"/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допускать существование различных точек зрения, учитывать разные мнения, стремиться к координации, формулировать </w:t>
            </w:r>
            <w:r>
              <w:rPr>
                <w:sz w:val="16"/>
                <w:szCs w:val="16"/>
              </w:rPr>
              <w:lastRenderedPageBreak/>
              <w:t>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речи.</w:t>
            </w:r>
          </w:p>
          <w:p w:rsidR="00576DA4" w:rsidRDefault="00576DA4">
            <w:pPr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Э,э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Научиться писать 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spellEnd"/>
            <w:proofErr w:type="gramEnd"/>
            <w:r>
              <w:rPr>
                <w:sz w:val="18"/>
                <w:szCs w:val="18"/>
              </w:rPr>
              <w:t>. Верхние и нижние соединения букв.</w:t>
            </w:r>
          </w:p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буквы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э.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строчную букву а. Уметь использовать при письме верхнее и нижнее соединение с буквой 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заглавную букву А. Уметь использовать при письме верхнее и нижнее соединение с буквой 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строчную букву у. Уметь использовать верхнее и нижнее соединение с буквой у.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заглавную букву У. Уметь использовать верхнее и нижнее соединение с буквой У.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изученных букв.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изученные буквы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строчную букву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Уметь писать изученные буквы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 заглавную букву И. Уметь использовать верхнее и нижнее соединение с буквой 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ы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букву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букв. Списывание </w:t>
            </w:r>
            <w:r>
              <w:rPr>
                <w:sz w:val="20"/>
                <w:szCs w:val="20"/>
              </w:rPr>
              <w:lastRenderedPageBreak/>
              <w:t xml:space="preserve">сочетаний букв.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изученные буквы</w:t>
            </w:r>
          </w:p>
          <w:p w:rsidR="00576DA4" w:rsidRDefault="00576DA4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Л, М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заглавные буквы М, 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л, м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строчную букву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Уметь использовать верхнее и нижнее соединение с буквой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576DA4" w:rsidRDefault="00576DA4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 строчную букву </w:t>
            </w:r>
            <w:proofErr w:type="gramStart"/>
            <w:r>
              <w:rPr>
                <w:bCs/>
                <w:sz w:val="18"/>
                <w:szCs w:val="18"/>
              </w:rPr>
              <w:t>л</w:t>
            </w:r>
            <w:proofErr w:type="gramEnd"/>
            <w:r>
              <w:rPr>
                <w:bCs/>
                <w:sz w:val="18"/>
                <w:szCs w:val="18"/>
              </w:rPr>
              <w:t>. Уметь использовать верхнее и нижнее соединение с буквой 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слогов и слов с изученными буквами.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различать схемы предложения.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строчную букву 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заглавную букву Н.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 строчную букву 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Научиться писать  заглавную букву 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слогов и слов с изученными буквами.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предложений с изученными буквами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Росчерки.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Раскрашивание иллюстраций.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Росчерки.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Раскрашивание иллюстраций.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слогов и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слогов и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слогов и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строчную букву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Уметь делить слова на слоги.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Научиться писать  заглавную букву Й и уметь писать слова с буквами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под диктовку.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 ЭТАП.  25ч.</w:t>
            </w:r>
          </w:p>
          <w:p w:rsidR="00576DA4" w:rsidRDefault="00576DA4">
            <w:pPr>
              <w:autoSpaceDE w:val="0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Применять </w:t>
            </w:r>
            <w:r>
              <w:rPr>
                <w:bCs/>
                <w:sz w:val="16"/>
                <w:szCs w:val="16"/>
              </w:rPr>
              <w:t>знания  о делении слов на слоги</w:t>
            </w:r>
            <w:proofErr w:type="gramStart"/>
            <w:r>
              <w:rPr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Объяснять </w:t>
            </w:r>
            <w:r>
              <w:rPr>
                <w:sz w:val="16"/>
                <w:szCs w:val="16"/>
              </w:rPr>
              <w:t xml:space="preserve">случаи употребления заглавной буквы. </w:t>
            </w:r>
            <w:r>
              <w:rPr>
                <w:b/>
                <w:bCs/>
                <w:sz w:val="16"/>
                <w:szCs w:val="16"/>
              </w:rPr>
              <w:t xml:space="preserve">Оформлять </w:t>
            </w:r>
            <w:r>
              <w:rPr>
                <w:sz w:val="16"/>
                <w:szCs w:val="16"/>
              </w:rPr>
              <w:t xml:space="preserve">начало и конец предложения. </w:t>
            </w:r>
            <w:r>
              <w:rPr>
                <w:b/>
                <w:bCs/>
                <w:sz w:val="16"/>
                <w:szCs w:val="16"/>
              </w:rPr>
              <w:t xml:space="preserve">Применять </w:t>
            </w:r>
            <w:r>
              <w:rPr>
                <w:sz w:val="16"/>
                <w:szCs w:val="16"/>
              </w:rPr>
              <w:t xml:space="preserve">изученные правила при списывании и записи под диктовку. </w:t>
            </w:r>
            <w:r>
              <w:rPr>
                <w:b/>
                <w:bCs/>
                <w:sz w:val="16"/>
                <w:szCs w:val="16"/>
              </w:rPr>
              <w:t xml:space="preserve">Различать </w:t>
            </w:r>
            <w:r>
              <w:rPr>
                <w:sz w:val="16"/>
                <w:szCs w:val="16"/>
              </w:rPr>
              <w:t xml:space="preserve">слово и обозначаемый им предмет. </w:t>
            </w:r>
            <w:r>
              <w:rPr>
                <w:b/>
                <w:bCs/>
                <w:sz w:val="16"/>
                <w:szCs w:val="16"/>
              </w:rPr>
              <w:t xml:space="preserve">Объяснять </w:t>
            </w:r>
            <w:r>
              <w:rPr>
                <w:sz w:val="16"/>
                <w:szCs w:val="16"/>
              </w:rPr>
              <w:t xml:space="preserve">значение слов с опорой на контекст. </w:t>
            </w:r>
            <w:r>
              <w:rPr>
                <w:b/>
                <w:bCs/>
                <w:sz w:val="16"/>
                <w:szCs w:val="16"/>
              </w:rPr>
              <w:t xml:space="preserve">Различать </w:t>
            </w:r>
            <w:r>
              <w:rPr>
                <w:sz w:val="16"/>
                <w:szCs w:val="16"/>
              </w:rPr>
              <w:t xml:space="preserve">слова с точки зрения их грамматического значения. </w:t>
            </w:r>
            <w:r>
              <w:rPr>
                <w:b/>
                <w:sz w:val="16"/>
                <w:szCs w:val="16"/>
              </w:rPr>
              <w:t>Анализировать текст</w:t>
            </w:r>
            <w:r>
              <w:rPr>
                <w:sz w:val="16"/>
                <w:szCs w:val="16"/>
              </w:rPr>
              <w:t xml:space="preserve">, пересказывать его содержание. </w:t>
            </w:r>
            <w:r>
              <w:rPr>
                <w:b/>
                <w:bCs/>
                <w:sz w:val="16"/>
                <w:szCs w:val="16"/>
              </w:rPr>
              <w:t xml:space="preserve">Соблюдать </w:t>
            </w:r>
            <w:r>
              <w:rPr>
                <w:sz w:val="16"/>
                <w:szCs w:val="16"/>
              </w:rPr>
              <w:t xml:space="preserve">пробелы между словами. </w:t>
            </w:r>
            <w:r>
              <w:rPr>
                <w:b/>
                <w:bCs/>
                <w:sz w:val="16"/>
                <w:szCs w:val="16"/>
              </w:rPr>
              <w:t xml:space="preserve">Дифференцировать </w:t>
            </w:r>
            <w:r>
              <w:rPr>
                <w:sz w:val="16"/>
                <w:szCs w:val="16"/>
              </w:rPr>
              <w:t xml:space="preserve">буквы, имеющие графическое сходство </w:t>
            </w:r>
            <w:proofErr w:type="spellStart"/>
            <w:r>
              <w:rPr>
                <w:i/>
                <w:iCs/>
                <w:sz w:val="16"/>
                <w:szCs w:val="16"/>
              </w:rPr>
              <w:t>о_а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и_у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_т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л_м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х_ж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ш_т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в_д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т.д. </w:t>
            </w:r>
            <w:r>
              <w:rPr>
                <w:b/>
                <w:bCs/>
                <w:sz w:val="16"/>
                <w:szCs w:val="16"/>
              </w:rPr>
              <w:t xml:space="preserve">Дифференцировать </w:t>
            </w:r>
            <w:r>
              <w:rPr>
                <w:sz w:val="16"/>
                <w:szCs w:val="16"/>
              </w:rPr>
              <w:t xml:space="preserve">буквы, обозначающие близкие по </w:t>
            </w:r>
            <w:proofErr w:type="spellStart"/>
            <w:r>
              <w:rPr>
                <w:sz w:val="16"/>
                <w:szCs w:val="16"/>
              </w:rPr>
              <w:t>акустико</w:t>
            </w:r>
            <w:proofErr w:type="spellEnd"/>
            <w:r>
              <w:rPr>
                <w:sz w:val="16"/>
                <w:szCs w:val="16"/>
              </w:rPr>
              <w:t xml:space="preserve"> – артикуляционным признакам согласные звуки (</w:t>
            </w:r>
            <w:proofErr w:type="spellStart"/>
            <w:r>
              <w:rPr>
                <w:i/>
                <w:iCs/>
                <w:sz w:val="16"/>
                <w:szCs w:val="16"/>
              </w:rPr>
              <w:t>с_з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ш_ж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с_ш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з_ж</w:t>
            </w:r>
            <w:proofErr w:type="spellEnd"/>
            <w:r>
              <w:rPr>
                <w:sz w:val="16"/>
                <w:szCs w:val="16"/>
              </w:rPr>
              <w:t xml:space="preserve">.) </w:t>
            </w:r>
            <w:r>
              <w:rPr>
                <w:b/>
                <w:bCs/>
                <w:sz w:val="16"/>
                <w:szCs w:val="16"/>
              </w:rPr>
              <w:t xml:space="preserve">Контролировать </w:t>
            </w:r>
            <w:r>
              <w:rPr>
                <w:sz w:val="16"/>
                <w:szCs w:val="16"/>
              </w:rPr>
              <w:t xml:space="preserve">этапы своей работы, оценивать процесс и результат выполнения задания. В совместной работе обосновывать свою точку зрения, </w:t>
            </w:r>
            <w:r>
              <w:rPr>
                <w:sz w:val="16"/>
                <w:szCs w:val="16"/>
              </w:rPr>
              <w:lastRenderedPageBreak/>
              <w:t>выслушивать одноклассников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оотносить</w:t>
            </w:r>
            <w:r>
              <w:rPr>
                <w:sz w:val="16"/>
                <w:szCs w:val="16"/>
              </w:rPr>
              <w:t xml:space="preserve"> схему слова с названием предмета. </w:t>
            </w:r>
            <w:r>
              <w:rPr>
                <w:b/>
                <w:sz w:val="16"/>
                <w:szCs w:val="16"/>
              </w:rPr>
              <w:t>Читать</w:t>
            </w:r>
            <w:r>
              <w:rPr>
                <w:sz w:val="16"/>
                <w:szCs w:val="16"/>
              </w:rPr>
              <w:t xml:space="preserve"> слова с изученными буквами, исполнять роли некоторых героев, выражать жестами некоторые слова. </w:t>
            </w:r>
            <w:r>
              <w:rPr>
                <w:b/>
                <w:sz w:val="16"/>
                <w:szCs w:val="16"/>
              </w:rPr>
              <w:t>Пользоваться</w:t>
            </w:r>
            <w:r>
              <w:rPr>
                <w:sz w:val="16"/>
                <w:szCs w:val="16"/>
              </w:rPr>
              <w:t xml:space="preserve">  средствами выразительности.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сточную букву б.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Уметь использовать на письме верхнее и нижнее соединение с буквой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б.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Развитие речевой деятельности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Орфоэпические нормы речи (без введения понятия). Чистота произношения. Способы передачи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сообщений, переносное значение слов. Язык жестов (мимика, интонация, поза). Портретная речевая характеристика героев. Сравнение текстов по цели.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Звуки речи.</w:t>
            </w:r>
            <w:r>
              <w:rPr>
                <w:sz w:val="16"/>
                <w:szCs w:val="16"/>
              </w:rPr>
      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согласных твёрдых и мягких.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Графика. Техника письма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Ориентировка в тетради по письму: обложка, форзацы, страницы, иллюстрации, задания, условные знаки.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Списывание слов, записанных письменным и печатным шрифтом с доски и тетради для </w:t>
            </w:r>
            <w:r>
              <w:rPr>
                <w:sz w:val="16"/>
                <w:szCs w:val="16"/>
              </w:rPr>
              <w:lastRenderedPageBreak/>
              <w:t>письма. Упражнения психофизиологических 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узоров по памяти и под диктовку, нанизывание петель на спицы.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представление о словообразовании.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Различение одушевленных (человек, животные) и неодушевленных (все остальные) предметов. Имена собственные. Дифференциация вопросов кто? что? Непарные твердые согласные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(ж,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 Практическое ознакомление с этимологией,  многозначностью, с омонимами, синонимами, антонимами, с устаревшими словами.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Звуки - буквы.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Нахождение случаев расхождения звукового и буквенного состава слов; </w:t>
            </w:r>
            <w:proofErr w:type="spellStart"/>
            <w:r>
              <w:rPr>
                <w:sz w:val="16"/>
                <w:szCs w:val="16"/>
              </w:rPr>
              <w:t>ошибкоопасные</w:t>
            </w:r>
            <w:proofErr w:type="spellEnd"/>
            <w:r>
              <w:rPr>
                <w:sz w:val="16"/>
                <w:szCs w:val="16"/>
              </w:rPr>
              <w:t xml:space="preserve"> места при записи слова. Звукобуквенный анализ слов.  Парные звонкие и глухие согласные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Предложение.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 (самостоятельно и под </w:t>
            </w:r>
            <w:r>
              <w:rPr>
                <w:sz w:val="16"/>
                <w:szCs w:val="16"/>
              </w:rPr>
              <w:lastRenderedPageBreak/>
              <w:t xml:space="preserve">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      </w:r>
            <w:proofErr w:type="spellStart"/>
            <w:r>
              <w:rPr>
                <w:sz w:val="16"/>
                <w:szCs w:val="16"/>
              </w:rPr>
              <w:t>многовариантность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 слов в предложении (по вопросам).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>
              <w:rPr>
                <w:sz w:val="16"/>
                <w:szCs w:val="16"/>
              </w:rPr>
              <w:t>ретрооценки</w:t>
            </w:r>
            <w:proofErr w:type="spellEnd"/>
            <w:r>
              <w:rPr>
                <w:sz w:val="16"/>
                <w:szCs w:val="16"/>
              </w:rPr>
              <w:t>, вносить коррективы в действия, выполнять учебные действия в материале, речи, в уме.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>
              <w:rPr>
                <w:sz w:val="16"/>
                <w:szCs w:val="16"/>
              </w:rPr>
              <w:t>сериацию</w:t>
            </w:r>
            <w:proofErr w:type="spellEnd"/>
            <w:r>
              <w:rPr>
                <w:sz w:val="16"/>
                <w:szCs w:val="16"/>
              </w:rPr>
              <w:t>, классификацию по разным критериям, устанавливать причинно - следственные связи, строить рассуждения об объекте, обобщать (выделять класс объектов по какому-либо признаку).</w:t>
            </w:r>
            <w:proofErr w:type="gramEnd"/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допускать существование различных точек зрения, учитывать разные мнения, стремиться к координации, формулировать собственное мнение и позицию в </w:t>
            </w:r>
            <w:r>
              <w:rPr>
                <w:sz w:val="16"/>
                <w:szCs w:val="16"/>
              </w:rPr>
              <w:lastRenderedPageBreak/>
              <w:t>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речи.</w:t>
            </w:r>
          </w:p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заглавную букву Б.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использовать при письме верхнее и нижнее соединение с буквой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сточную букву д.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использовать при письме верхнее и нижнее соединение с буквой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д. Уметь выделять общие элементы группы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заглавную букву Д.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использовать при письме верхнее и нижнее соединение с буквой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Д. Уметь соотносить схемы и соответствующие им предложения.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Уметь писать слова и предложения с изученными буквами. Уметь определять звуки и буквы в предложении.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строчную букву в и уметь писать слова с буквой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заглавную букву В. Уметь составлять и записывать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Письмо заглавной </w:t>
            </w:r>
            <w:r>
              <w:rPr>
                <w:i/>
                <w:sz w:val="20"/>
                <w:szCs w:val="20"/>
              </w:rPr>
              <w:lastRenderedPageBreak/>
              <w:t>Г.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строчную и заглавную буквы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Г и слова с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буквой г, Г. Уметь списывать с печатного текста.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строчную букву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слова с буквой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Иметь первичное представление об однокоренных словах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заглавную букву Б.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использовать при письме верхнее и нижнее соединение с буквой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i/>
                <w:sz w:val="20"/>
                <w:szCs w:val="20"/>
              </w:rPr>
              <w:t>Ж</w:t>
            </w:r>
            <w:proofErr w:type="gramStart"/>
            <w:r>
              <w:rPr>
                <w:i/>
                <w:sz w:val="20"/>
                <w:szCs w:val="20"/>
              </w:rPr>
              <w:t>,ж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Научиться писать строчную и заглавную букву ж, Ж. Уметь назвать животных, в названии которых есть буква 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Уметь распознавать мягкие и твёрдые согласные. Распознавать единственное и множественное число.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строчных </w:t>
            </w:r>
            <w:proofErr w:type="spellStart"/>
            <w:r>
              <w:rPr>
                <w:i/>
                <w:sz w:val="20"/>
                <w:szCs w:val="20"/>
              </w:rPr>
              <w:t>п</w:t>
            </w:r>
            <w:proofErr w:type="gramStart"/>
            <w:r>
              <w:rPr>
                <w:i/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строчную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т. Уметь различать звонкие и глухие согласные.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заглавных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заглавные буквы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Т. Уметь составлять схемы предложений.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Уметь писать слова и предложения с изученными буквами. Уметь определять место звуков и бу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овах.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i/>
                <w:sz w:val="20"/>
                <w:szCs w:val="20"/>
              </w:rPr>
              <w:t>Ф</w:t>
            </w:r>
            <w:proofErr w:type="gramStart"/>
            <w:r>
              <w:rPr>
                <w:i/>
                <w:sz w:val="20"/>
                <w:szCs w:val="20"/>
              </w:rPr>
              <w:t>,ф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Научиться писать строчную и заглавную буквы Ф, ф. Уметь составлять и записывать предложения письменными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 Письмо заглавной </w:t>
            </w:r>
            <w:r>
              <w:rPr>
                <w:i/>
                <w:sz w:val="20"/>
                <w:szCs w:val="20"/>
              </w:rPr>
              <w:t>К.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Уметь использовать верхнее и нижнее соединение с буквой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к. Научиться писать заглавную букву К. Уметь составлять и записывать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gramStart"/>
            <w:r>
              <w:rPr>
                <w:i/>
                <w:sz w:val="20"/>
                <w:szCs w:val="20"/>
              </w:rPr>
              <w:t>Ш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Научиться писать строчную и заглавную буквы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Ш. Уметь ставить ударение в словах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Различать слоги с твёрдыми согласными. Уметь с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оставлять слова из слогов.</w:t>
            </w:r>
          </w:p>
          <w:p w:rsidR="00576DA4" w:rsidRDefault="00576DA4">
            <w:pPr>
              <w:spacing w:line="276" w:lineRule="auto"/>
              <w:rPr>
                <w:lang w:eastAsia="ru-RU"/>
              </w:rPr>
            </w:pPr>
            <w:r>
              <w:rPr>
                <w:sz w:val="18"/>
                <w:szCs w:val="18"/>
              </w:rPr>
              <w:t>Уметь писать слова и предложения с изученными буквами. Уметь определять звуки и буквы в предложении.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proofErr w:type="gramStart"/>
            <w:r>
              <w:rPr>
                <w:i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Уметь писать строчную и заглавную буквы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под диктовку.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с изученными буквами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меть восстанавливать слова.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Уметь писать слова с изученными буквами.</w:t>
            </w:r>
          </w:p>
          <w:p w:rsidR="00576DA4" w:rsidRDefault="00576D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парные звонкие и глухие согласные.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писать слова с изученными буквами. Определять «Опасные» места в словах.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писать слова и предложения с изученными буквами.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букв, слогов, слов с изученными буквами.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Уметь писать слова и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</w:rPr>
              <w:t>4 ЭТАП.  30ч.</w:t>
            </w:r>
          </w:p>
          <w:p w:rsidR="00576DA4" w:rsidRDefault="00576DA4">
            <w:pPr>
              <w:snapToGrid w:val="0"/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Характеризовать</w:t>
            </w:r>
            <w:r>
              <w:rPr>
                <w:color w:val="333333"/>
                <w:sz w:val="16"/>
                <w:szCs w:val="16"/>
              </w:rPr>
              <w:t xml:space="preserve"> звуки речи. </w:t>
            </w:r>
            <w:r>
              <w:rPr>
                <w:b/>
                <w:color w:val="333333"/>
                <w:sz w:val="16"/>
                <w:szCs w:val="16"/>
              </w:rPr>
              <w:t xml:space="preserve">Различать </w:t>
            </w:r>
            <w:r>
              <w:rPr>
                <w:color w:val="333333"/>
                <w:sz w:val="16"/>
                <w:szCs w:val="16"/>
              </w:rPr>
              <w:t xml:space="preserve">гласные и согласные звуки и буквы. </w:t>
            </w:r>
            <w:r>
              <w:rPr>
                <w:b/>
                <w:color w:val="333333"/>
                <w:sz w:val="16"/>
                <w:szCs w:val="16"/>
              </w:rPr>
              <w:t>Находить</w:t>
            </w:r>
            <w:r>
              <w:rPr>
                <w:color w:val="333333"/>
                <w:sz w:val="16"/>
                <w:szCs w:val="16"/>
              </w:rPr>
              <w:t xml:space="preserve"> в ряду слов родственные слова. </w:t>
            </w:r>
            <w:r>
              <w:rPr>
                <w:b/>
                <w:bCs/>
                <w:sz w:val="16"/>
                <w:szCs w:val="16"/>
              </w:rPr>
              <w:t xml:space="preserve">Применять </w:t>
            </w:r>
            <w:r>
              <w:rPr>
                <w:sz w:val="16"/>
                <w:szCs w:val="16"/>
              </w:rPr>
              <w:t xml:space="preserve">изученные правила при списывании и записи под диктовку. </w:t>
            </w:r>
            <w:r>
              <w:rPr>
                <w:b/>
                <w:sz w:val="16"/>
                <w:szCs w:val="16"/>
              </w:rPr>
              <w:t xml:space="preserve">Пользоваться </w:t>
            </w:r>
            <w:r>
              <w:rPr>
                <w:sz w:val="16"/>
                <w:szCs w:val="16"/>
              </w:rPr>
              <w:t>монологической и диалогической формой речи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333333"/>
                <w:sz w:val="16"/>
                <w:szCs w:val="16"/>
              </w:rPr>
              <w:t>А</w:t>
            </w:r>
            <w:proofErr w:type="gramEnd"/>
            <w:r>
              <w:rPr>
                <w:b/>
                <w:color w:val="333333"/>
                <w:sz w:val="16"/>
                <w:szCs w:val="16"/>
              </w:rPr>
              <w:t xml:space="preserve">нализировать </w:t>
            </w:r>
            <w:r>
              <w:rPr>
                <w:color w:val="333333"/>
                <w:sz w:val="16"/>
                <w:szCs w:val="16"/>
              </w:rPr>
              <w:t xml:space="preserve">текст и находить в нем буквосочетания 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ча-ща</w:t>
            </w:r>
            <w:proofErr w:type="spellEnd"/>
            <w:r>
              <w:rPr>
                <w:i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чу-щу</w:t>
            </w:r>
            <w:proofErr w:type="spellEnd"/>
            <w:r>
              <w:rPr>
                <w:i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жи-ши</w:t>
            </w:r>
            <w:proofErr w:type="spellEnd"/>
            <w:r>
              <w:rPr>
                <w:i/>
                <w:color w:val="333333"/>
                <w:sz w:val="16"/>
                <w:szCs w:val="16"/>
              </w:rPr>
              <w:t xml:space="preserve">. </w:t>
            </w:r>
            <w:r>
              <w:rPr>
                <w:b/>
                <w:color w:val="333333"/>
                <w:sz w:val="16"/>
                <w:szCs w:val="16"/>
              </w:rPr>
              <w:t>Различать</w:t>
            </w:r>
            <w:r>
              <w:rPr>
                <w:color w:val="333333"/>
                <w:sz w:val="16"/>
                <w:szCs w:val="16"/>
              </w:rPr>
              <w:t xml:space="preserve"> сходные по начертанию буквы, на слух звуки речи. </w:t>
            </w:r>
            <w:r>
              <w:rPr>
                <w:b/>
                <w:color w:val="333333"/>
                <w:sz w:val="16"/>
                <w:szCs w:val="16"/>
              </w:rPr>
              <w:t>Пользоваться</w:t>
            </w:r>
            <w:r>
              <w:rPr>
                <w:color w:val="333333"/>
                <w:sz w:val="16"/>
                <w:szCs w:val="16"/>
              </w:rPr>
              <w:t xml:space="preserve"> знанием алфавита.</w:t>
            </w:r>
          </w:p>
          <w:p w:rsidR="00576DA4" w:rsidRDefault="00576DA4">
            <w:pPr>
              <w:spacing w:line="276" w:lineRule="auto"/>
              <w:jc w:val="both"/>
              <w:rPr>
                <w:i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Контролировать</w:t>
            </w:r>
            <w:r>
              <w:rPr>
                <w:color w:val="333333"/>
                <w:sz w:val="16"/>
                <w:szCs w:val="16"/>
              </w:rPr>
              <w:t xml:space="preserve">  написание букв, слов с правилами каллиграфии и орфографии. </w:t>
            </w:r>
            <w:r>
              <w:rPr>
                <w:b/>
                <w:bCs/>
                <w:sz w:val="16"/>
                <w:szCs w:val="16"/>
              </w:rPr>
              <w:t xml:space="preserve">Объяснять </w:t>
            </w:r>
            <w:r>
              <w:rPr>
                <w:sz w:val="16"/>
                <w:szCs w:val="16"/>
              </w:rPr>
              <w:t xml:space="preserve">функцию буквы </w:t>
            </w:r>
            <w:r>
              <w:rPr>
                <w:b/>
                <w:bCs/>
                <w:i/>
                <w:iCs/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 xml:space="preserve">Объяснять </w:t>
            </w:r>
            <w:r>
              <w:rPr>
                <w:sz w:val="16"/>
                <w:szCs w:val="16"/>
              </w:rPr>
              <w:t xml:space="preserve">функцию буквы </w:t>
            </w:r>
            <w:r>
              <w:rPr>
                <w:b/>
                <w:bCs/>
                <w:i/>
                <w:iCs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color w:val="333333"/>
                <w:sz w:val="16"/>
                <w:szCs w:val="16"/>
              </w:rPr>
              <w:t>Различать</w:t>
            </w:r>
            <w:r>
              <w:rPr>
                <w:i/>
                <w:color w:val="333333"/>
                <w:sz w:val="16"/>
                <w:szCs w:val="16"/>
              </w:rPr>
              <w:t xml:space="preserve"> прямой и переносный смысл слов.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учебной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образования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проведения</w:t>
            </w:r>
          </w:p>
        </w:tc>
      </w:tr>
      <w:tr w:rsidR="00576DA4" w:rsidTr="00576DA4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</w:t>
            </w:r>
          </w:p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Строчные </w:t>
            </w:r>
            <w:proofErr w:type="spellStart"/>
            <w:r>
              <w:rPr>
                <w:i/>
                <w:sz w:val="20"/>
                <w:szCs w:val="20"/>
              </w:rPr>
              <w:t>е</w:t>
            </w:r>
            <w:proofErr w:type="gramStart"/>
            <w:r>
              <w:rPr>
                <w:i/>
                <w:sz w:val="20"/>
                <w:szCs w:val="20"/>
              </w:rPr>
              <w:t>,ё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писать и различать буквы ё, е. Уметь делить слова для переноса и на слоги.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</w:t>
            </w:r>
            <w:r>
              <w:rPr>
                <w:sz w:val="16"/>
                <w:szCs w:val="16"/>
              </w:rPr>
              <w:t>психофизиологических функций, необходимых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узоров по памяти и под диктовку, нанизывание петель на спицы,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прохлопывание</w:t>
            </w:r>
            <w:proofErr w:type="spellEnd"/>
            <w:r>
              <w:rPr>
                <w:sz w:val="16"/>
                <w:szCs w:val="16"/>
              </w:rPr>
              <w:t xml:space="preserve"> и проговаривание ритма, определение рифмы, нахождение рифмующихся слов, составление схем слов и предложений под диктовку и проч.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Слово.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Различение предмета, явления и слов, их называющих.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существенных признаков имен существительных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(предметность), глаголов (действие предмета), прилагательных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(признак предмета), наречий (признак действия).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Корень. Родственные слова. Начальное (с опорой на рисунки) разведение понятий: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разные (родственные) слова, формы одного слова.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Слог. </w:t>
            </w:r>
            <w:r>
              <w:rPr>
                <w:sz w:val="16"/>
                <w:szCs w:val="16"/>
              </w:rPr>
              <w:t xml:space="preserve">Деление слов на слоги. Перенос слов по </w:t>
            </w:r>
            <w:r>
              <w:rPr>
                <w:sz w:val="16"/>
                <w:szCs w:val="16"/>
              </w:rPr>
              <w:lastRenderedPageBreak/>
              <w:t>слогам без стечения согласных.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Графика. Техника письма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соединений, сочетаний, слогов, слов и предложений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Смыслоразличительная роль звуков речи в слове.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начальное наблюдение детьми трех основных принципов русской орфографии: фонетического, морфемного, традиционного,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</w:t>
            </w:r>
            <w:proofErr w:type="gramStart"/>
            <w:r>
              <w:rPr>
                <w:sz w:val="16"/>
                <w:szCs w:val="16"/>
              </w:rPr>
              <w:t>исторического</w:t>
            </w:r>
            <w:proofErr w:type="gramEnd"/>
            <w:r>
              <w:rPr>
                <w:sz w:val="16"/>
                <w:szCs w:val="16"/>
              </w:rPr>
              <w:t>; наблюдение сильных и слабых позиций звуков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слове, расхождения написания и произношения слов; родственных слов и их форм; слов с проверяемыми написаниями в корне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(нора </w:t>
            </w:r>
            <w:r>
              <w:rPr>
                <w:sz w:val="16"/>
                <w:szCs w:val="16"/>
              </w:rPr>
              <w:t xml:space="preserve">_ </w:t>
            </w:r>
            <w:r>
              <w:rPr>
                <w:i/>
                <w:iCs/>
                <w:sz w:val="16"/>
                <w:szCs w:val="16"/>
              </w:rPr>
              <w:t xml:space="preserve">норы, снега </w:t>
            </w:r>
            <w:r>
              <w:rPr>
                <w:sz w:val="16"/>
                <w:szCs w:val="16"/>
              </w:rPr>
              <w:t xml:space="preserve">_ </w:t>
            </w:r>
            <w:r>
              <w:rPr>
                <w:i/>
                <w:iCs/>
                <w:sz w:val="16"/>
                <w:szCs w:val="16"/>
              </w:rPr>
              <w:t xml:space="preserve">снег) </w:t>
            </w:r>
            <w:r>
              <w:rPr>
                <w:sz w:val="16"/>
                <w:szCs w:val="16"/>
              </w:rPr>
              <w:t xml:space="preserve">и написаниями непроверяемыми, традиционными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ча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ща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чу,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щу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ши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изменения грамматической структуры слов в предложении, в зависимости от цели высказывания, практическое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основными признаками предложения и слова. Этой функции служит сравнение предложений, различающихся целью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высказывания и </w:t>
            </w:r>
            <w:r>
              <w:rPr>
                <w:sz w:val="16"/>
                <w:szCs w:val="16"/>
              </w:rPr>
              <w:lastRenderedPageBreak/>
              <w:t>интонацией, формами слов, служебными словами, порядком слов.</w:t>
            </w:r>
          </w:p>
          <w:p w:rsidR="00576DA4" w:rsidRDefault="00576DA4">
            <w:pPr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принимать и сохранять учебную задачу, учитывать выделенные учителем ориентиры действия,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планировать свои действия,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итоговый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пошаговый контроль,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>
              <w:rPr>
                <w:sz w:val="16"/>
                <w:szCs w:val="16"/>
              </w:rPr>
              <w:t>ретрооценки</w:t>
            </w:r>
            <w:proofErr w:type="spellEnd"/>
            <w:r>
              <w:rPr>
                <w:sz w:val="16"/>
                <w:szCs w:val="16"/>
              </w:rPr>
              <w:t>, вносить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коррективы в действия,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учебные действия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материале, речи, в уме.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осуществлять поиск </w:t>
            </w:r>
            <w:proofErr w:type="gramStart"/>
            <w:r>
              <w:rPr>
                <w:sz w:val="16"/>
                <w:szCs w:val="16"/>
              </w:rPr>
              <w:t>нужной</w:t>
            </w:r>
            <w:proofErr w:type="gramEnd"/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информации, использовать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знаки, символы, модели, схемы, высказываться в устной и письменной форме,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разные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>
              <w:rPr>
                <w:sz w:val="16"/>
                <w:szCs w:val="16"/>
              </w:rPr>
              <w:t>сериацию</w:t>
            </w:r>
            <w:proofErr w:type="spellEnd"/>
            <w:r>
              <w:rPr>
                <w:sz w:val="16"/>
                <w:szCs w:val="16"/>
              </w:rPr>
              <w:t>, классификацию по разным критериям, устанавливать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причинно - следственные связи, строить рассуждения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объекте, обобщать (выделять класс объектов по какому-либо признаку).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Коммуникативные: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допускать существование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различных точек зрения,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учитывать разные мнения,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стремиться к координации,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собственное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мнение и позицию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высказываниях, задавать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по существу,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контролировать действия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партнера, использовать речь</w:t>
            </w:r>
          </w:p>
          <w:p w:rsidR="00576DA4" w:rsidRDefault="00576DA4">
            <w:pPr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регуляции своего действия, владеть монологической и диалогической формой речи</w:t>
            </w:r>
          </w:p>
          <w:p w:rsidR="00576DA4" w:rsidRDefault="00576DA4">
            <w:pPr>
              <w:spacing w:line="276" w:lineRule="auto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Строчные </w:t>
            </w:r>
            <w:proofErr w:type="spellStart"/>
            <w:r>
              <w:rPr>
                <w:i/>
                <w:sz w:val="20"/>
                <w:szCs w:val="20"/>
              </w:rPr>
              <w:t>е</w:t>
            </w:r>
            <w:proofErr w:type="gramStart"/>
            <w:r>
              <w:rPr>
                <w:i/>
                <w:sz w:val="20"/>
                <w:szCs w:val="20"/>
              </w:rPr>
              <w:t>,ё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писать слова с буквами е, ё. Различать слова в единственном и множественном числе. Уметь записывать ответы на вопрос.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Заглавные </w:t>
            </w:r>
            <w:r>
              <w:rPr>
                <w:i/>
                <w:sz w:val="20"/>
                <w:szCs w:val="20"/>
              </w:rPr>
              <w:t>Е</w:t>
            </w:r>
            <w:proofErr w:type="gramStart"/>
            <w:r>
              <w:rPr>
                <w:i/>
                <w:sz w:val="20"/>
                <w:szCs w:val="20"/>
              </w:rPr>
              <w:t>,Ё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писать слова и предложения с буквами</w:t>
            </w:r>
            <w:proofErr w:type="gramStart"/>
            <w:r>
              <w:rPr>
                <w:bCs/>
                <w:sz w:val="18"/>
                <w:szCs w:val="18"/>
              </w:rPr>
              <w:t xml:space="preserve"> Е</w:t>
            </w:r>
            <w:proofErr w:type="gramEnd"/>
            <w:r>
              <w:rPr>
                <w:bCs/>
                <w:sz w:val="18"/>
                <w:szCs w:val="18"/>
              </w:rPr>
              <w:t xml:space="preserve">, Ё.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слов с буквами </w:t>
            </w:r>
            <w:proofErr w:type="spellStart"/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Ё,ё</w:t>
            </w:r>
            <w:proofErr w:type="spellEnd"/>
            <w:r>
              <w:rPr>
                <w:sz w:val="20"/>
                <w:szCs w:val="20"/>
              </w:rPr>
              <w:t>. Мягкость согласных.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писать слова с изученными буквами. Уметь записывать предложения с печатного текста. Находить слова</w:t>
            </w:r>
            <w:proofErr w:type="gramStart"/>
            <w:r>
              <w:rPr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Cs/>
                <w:sz w:val="18"/>
                <w:szCs w:val="18"/>
              </w:rPr>
              <w:t xml:space="preserve"> в которых звуков больше, чем букв.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строчной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ю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строчную букву </w:t>
            </w:r>
            <w:proofErr w:type="spellStart"/>
            <w:r>
              <w:rPr>
                <w:bCs/>
                <w:sz w:val="18"/>
                <w:szCs w:val="18"/>
              </w:rPr>
              <w:t>ю</w:t>
            </w:r>
            <w:proofErr w:type="spellEnd"/>
            <w:r>
              <w:rPr>
                <w:bCs/>
                <w:sz w:val="18"/>
                <w:szCs w:val="18"/>
              </w:rPr>
              <w:t xml:space="preserve"> и слова с буквой </w:t>
            </w:r>
            <w:proofErr w:type="spellStart"/>
            <w:r>
              <w:rPr>
                <w:bCs/>
                <w:sz w:val="18"/>
                <w:szCs w:val="18"/>
              </w:rPr>
              <w:t>ю</w:t>
            </w:r>
            <w:proofErr w:type="spellEnd"/>
            <w:r>
              <w:rPr>
                <w:bCs/>
                <w:sz w:val="18"/>
                <w:szCs w:val="18"/>
              </w:rPr>
              <w:t xml:space="preserve">. Уметь использовать нижнее и верхнее соединение с буквой </w:t>
            </w:r>
            <w:proofErr w:type="spellStart"/>
            <w:r>
              <w:rPr>
                <w:bCs/>
                <w:sz w:val="18"/>
                <w:szCs w:val="18"/>
              </w:rPr>
              <w:t>ю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sz w:val="20"/>
                <w:szCs w:val="20"/>
              </w:rPr>
              <w:t>заглавной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заглавную букву </w:t>
            </w:r>
            <w:proofErr w:type="gramStart"/>
            <w:r>
              <w:rPr>
                <w:bCs/>
                <w:sz w:val="18"/>
                <w:szCs w:val="18"/>
              </w:rPr>
              <w:t>Ю</w:t>
            </w:r>
            <w:proofErr w:type="gramEnd"/>
            <w:r>
              <w:rPr>
                <w:bCs/>
                <w:sz w:val="18"/>
                <w:szCs w:val="18"/>
              </w:rPr>
              <w:t xml:space="preserve"> и слова с буквой Ю. Различать женские и мужские имена.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i/>
                <w:sz w:val="20"/>
                <w:szCs w:val="20"/>
              </w:rPr>
              <w:t>я</w:t>
            </w:r>
            <w:proofErr w:type="gramStart"/>
            <w:r>
              <w:rPr>
                <w:i/>
                <w:sz w:val="20"/>
                <w:szCs w:val="20"/>
              </w:rPr>
              <w:t>,Я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строчную букву я. и слова с буквой 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слов и предложений с изученными буквами.  Письмо под диктовку.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писать слова с изученными гласными.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proofErr w:type="spellStart"/>
            <w:r>
              <w:rPr>
                <w:i/>
                <w:sz w:val="20"/>
                <w:szCs w:val="20"/>
              </w:rPr>
              <w:t>ь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писать слова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показатель мягкости согласных.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буквы </w:t>
            </w:r>
            <w:proofErr w:type="spellStart"/>
            <w:r>
              <w:rPr>
                <w:bCs/>
                <w:sz w:val="18"/>
                <w:szCs w:val="18"/>
              </w:rPr>
              <w:t>ь</w:t>
            </w:r>
            <w:proofErr w:type="spellEnd"/>
            <w:r>
              <w:rPr>
                <w:bCs/>
                <w:sz w:val="18"/>
                <w:szCs w:val="18"/>
              </w:rPr>
              <w:t xml:space="preserve"> и слов с 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мягкого знака.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писать слова с буквой Ь. Различать единственное и </w:t>
            </w:r>
            <w:r>
              <w:rPr>
                <w:bCs/>
                <w:sz w:val="18"/>
                <w:szCs w:val="18"/>
              </w:rPr>
              <w:lastRenderedPageBreak/>
              <w:t>множественное число с лов с буквой 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слов и предложений с изученными буквами.  Письмо под диктовку.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Иметь представление </w:t>
            </w:r>
            <w:proofErr w:type="gramStart"/>
            <w:r>
              <w:rPr>
                <w:bCs/>
                <w:sz w:val="18"/>
                <w:szCs w:val="18"/>
              </w:rPr>
              <w:t>о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деформированным</w:t>
            </w:r>
            <w:proofErr w:type="gramEnd"/>
            <w:r>
              <w:rPr>
                <w:bCs/>
                <w:sz w:val="18"/>
                <w:szCs w:val="18"/>
              </w:rPr>
              <w:t xml:space="preserve"> текстом и знать принцип работы с ним.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r>
              <w:rPr>
                <w:i/>
                <w:sz w:val="20"/>
                <w:szCs w:val="20"/>
              </w:rPr>
              <w:t xml:space="preserve">Х, </w:t>
            </w:r>
            <w:proofErr w:type="gramStart"/>
            <w:r>
              <w:rPr>
                <w:i/>
                <w:sz w:val="20"/>
                <w:szCs w:val="20"/>
              </w:rPr>
              <w:t>х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строчную и заглавную буквы </w:t>
            </w:r>
            <w:proofErr w:type="spellStart"/>
            <w:r>
              <w:rPr>
                <w:bCs/>
                <w:sz w:val="18"/>
                <w:szCs w:val="18"/>
              </w:rPr>
              <w:t>х</w:t>
            </w:r>
            <w:proofErr w:type="spellEnd"/>
            <w:r>
              <w:rPr>
                <w:bCs/>
                <w:sz w:val="18"/>
                <w:szCs w:val="18"/>
              </w:rPr>
              <w:t>, 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i/>
                <w:sz w:val="20"/>
                <w:szCs w:val="20"/>
              </w:rPr>
              <w:t>ц</w:t>
            </w:r>
            <w:proofErr w:type="spellEnd"/>
            <w:r>
              <w:rPr>
                <w:i/>
                <w:sz w:val="20"/>
                <w:szCs w:val="20"/>
              </w:rPr>
              <w:t>, Ц.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Письмо строчной буквы </w:t>
            </w:r>
            <w:proofErr w:type="spellStart"/>
            <w:r>
              <w:rPr>
                <w:bCs/>
                <w:sz w:val="18"/>
                <w:szCs w:val="18"/>
              </w:rPr>
              <w:t>ц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 xml:space="preserve">, Ч.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строчную и заглавную буквы </w:t>
            </w:r>
            <w:proofErr w:type="gramStart"/>
            <w:r>
              <w:rPr>
                <w:bCs/>
                <w:sz w:val="18"/>
                <w:szCs w:val="18"/>
              </w:rPr>
              <w:t>ч</w:t>
            </w:r>
            <w:proofErr w:type="gramEnd"/>
            <w:r>
              <w:rPr>
                <w:bCs/>
                <w:sz w:val="18"/>
                <w:szCs w:val="18"/>
              </w:rPr>
              <w:t xml:space="preserve">, Ч. Уметь </w:t>
            </w:r>
            <w:proofErr w:type="spellStart"/>
            <w:r>
              <w:rPr>
                <w:bCs/>
                <w:sz w:val="18"/>
                <w:szCs w:val="18"/>
              </w:rPr>
              <w:t>соотнесить</w:t>
            </w:r>
            <w:proofErr w:type="spellEnd"/>
            <w:r>
              <w:rPr>
                <w:bCs/>
                <w:sz w:val="18"/>
                <w:szCs w:val="18"/>
              </w:rPr>
              <w:t xml:space="preserve"> предложения и схемы.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букв </w:t>
            </w:r>
            <w:proofErr w:type="spellStart"/>
            <w:r>
              <w:rPr>
                <w:i/>
                <w:sz w:val="20"/>
                <w:szCs w:val="20"/>
              </w:rPr>
              <w:t>щ</w:t>
            </w:r>
            <w:proofErr w:type="spellEnd"/>
            <w:r>
              <w:rPr>
                <w:i/>
                <w:sz w:val="20"/>
                <w:szCs w:val="20"/>
              </w:rPr>
              <w:t>, Щ.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Научиться писать строчную и заглавную буквы </w:t>
            </w:r>
            <w:proofErr w:type="spellStart"/>
            <w:r>
              <w:rPr>
                <w:bCs/>
                <w:sz w:val="18"/>
                <w:szCs w:val="18"/>
              </w:rPr>
              <w:t>щ</w:t>
            </w:r>
            <w:proofErr w:type="spellEnd"/>
            <w:r>
              <w:rPr>
                <w:bCs/>
                <w:sz w:val="18"/>
                <w:szCs w:val="18"/>
              </w:rPr>
              <w:t>, Щ. Уметь составлять предложения с заданными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слов и предложений с изученными буквами.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составлять слова с изученными буквами. Иметь представление о родственных словах, о </w:t>
            </w:r>
            <w:proofErr w:type="gramStart"/>
            <w:r>
              <w:rPr>
                <w:bCs/>
                <w:sz w:val="18"/>
                <w:szCs w:val="18"/>
              </w:rPr>
              <w:t>корне слова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ча-ща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чу-щу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списывать с печатного текста с пропущенными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ча-ща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чу-щу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писать слова и предложения с изученными буквами. Различать твёрдые и мягкие согласные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</w:t>
            </w:r>
            <w:r>
              <w:rPr>
                <w:i/>
                <w:sz w:val="20"/>
                <w:szCs w:val="20"/>
              </w:rPr>
              <w:t>Ъ.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Научиться писать букву Ъ. Уметь писать слова с Ъ. Различать единственное и множественное число.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Разделительный </w:t>
            </w:r>
            <w:proofErr w:type="spellStart"/>
            <w:r>
              <w:rPr>
                <w:sz w:val="20"/>
                <w:szCs w:val="20"/>
              </w:rPr>
              <w:t>ъ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Научиться писать букву Ъ. Уметь писать слова с Ъ. Различать единственное и множественное число.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слов и предложений с </w:t>
            </w:r>
            <w:r>
              <w:rPr>
                <w:sz w:val="20"/>
                <w:szCs w:val="20"/>
              </w:rPr>
              <w:lastRenderedPageBreak/>
              <w:t>изученными буквами.  Письмо под диктовку.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писать слова и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под диктовку.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писать слова и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слов и предложений с изученными буквами.  Письмо под диктовку.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писать слова и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составлять слова с изученными буквами. Иметь представление о родственных словах, о </w:t>
            </w:r>
            <w:proofErr w:type="gramStart"/>
            <w:r>
              <w:rPr>
                <w:bCs/>
                <w:sz w:val="18"/>
                <w:szCs w:val="18"/>
              </w:rPr>
              <w:t>корне слова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списывать с печатного текста с пропущенными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Проверь себя.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писать слова и предложения с изученными буквами. Различать твёрдые и мягкие согласные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к изучению русского языка.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писать слова и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76DA4" w:rsidTr="00576DA4">
        <w:trPr>
          <w:trHeight w:val="1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к изучению русского языка.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A4" w:rsidRDefault="0057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писать слова и предложения с изученными буквами.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DA4" w:rsidRDefault="00576DA4">
            <w:pPr>
              <w:suppressAutoHyphens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A4" w:rsidRDefault="00576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576DA4" w:rsidRDefault="00576DA4" w:rsidP="00576DA4"/>
    <w:p w:rsidR="00576DA4" w:rsidRDefault="00576DA4" w:rsidP="00576D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5172" w:rsidRPr="00576DA4" w:rsidRDefault="004B5172"/>
    <w:sectPr w:rsidR="004B5172" w:rsidRPr="00576DA4" w:rsidSect="00576DA4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AB" w:rsidRDefault="00855BAB" w:rsidP="00855BAB">
      <w:r>
        <w:separator/>
      </w:r>
    </w:p>
  </w:endnote>
  <w:endnote w:type="continuationSeparator" w:id="0">
    <w:p w:rsidR="00855BAB" w:rsidRDefault="00855BAB" w:rsidP="0085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AB" w:rsidRDefault="00855BAB" w:rsidP="00855BAB">
      <w:r>
        <w:separator/>
      </w:r>
    </w:p>
  </w:footnote>
  <w:footnote w:type="continuationSeparator" w:id="0">
    <w:p w:rsidR="00855BAB" w:rsidRDefault="00855BAB" w:rsidP="0085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94"/>
      <w:docPartObj>
        <w:docPartGallery w:val="Page Numbers (Top of Page)"/>
        <w:docPartUnique/>
      </w:docPartObj>
    </w:sdtPr>
    <w:sdtContent>
      <w:p w:rsidR="00855BAB" w:rsidRDefault="00424F19">
        <w:pPr>
          <w:pStyle w:val="af2"/>
          <w:jc w:val="right"/>
        </w:pPr>
        <w:fldSimple w:instr=" PAGE   \* MERGEFORMAT ">
          <w:r w:rsidR="004B3AD6">
            <w:rPr>
              <w:noProof/>
            </w:rPr>
            <w:t>35</w:t>
          </w:r>
        </w:fldSimple>
      </w:p>
    </w:sdtContent>
  </w:sdt>
  <w:p w:rsidR="00855BAB" w:rsidRDefault="00855BA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A4"/>
    <w:rsid w:val="002372A5"/>
    <w:rsid w:val="00424F19"/>
    <w:rsid w:val="004B3AD6"/>
    <w:rsid w:val="004B5172"/>
    <w:rsid w:val="00511DE0"/>
    <w:rsid w:val="00576DA4"/>
    <w:rsid w:val="00812910"/>
    <w:rsid w:val="00855BAB"/>
    <w:rsid w:val="00975E2A"/>
    <w:rsid w:val="00BC1840"/>
    <w:rsid w:val="00E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6DA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6DA4"/>
    <w:pPr>
      <w:keepNext/>
      <w:tabs>
        <w:tab w:val="num" w:pos="0"/>
      </w:tabs>
      <w:ind w:right="-58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6DA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Normal (Web)"/>
    <w:basedOn w:val="a"/>
    <w:semiHidden/>
    <w:unhideWhenUsed/>
    <w:rsid w:val="00576DA4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576DA4"/>
    <w:rPr>
      <w:i/>
      <w:szCs w:val="20"/>
    </w:rPr>
  </w:style>
  <w:style w:type="character" w:customStyle="1" w:styleId="a5">
    <w:name w:val="Основной текст Знак"/>
    <w:basedOn w:val="a0"/>
    <w:link w:val="a4"/>
    <w:semiHidden/>
    <w:rsid w:val="00576DA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6">
    <w:name w:val="List"/>
    <w:basedOn w:val="a4"/>
    <w:semiHidden/>
    <w:unhideWhenUsed/>
    <w:rsid w:val="00576DA4"/>
  </w:style>
  <w:style w:type="paragraph" w:styleId="a7">
    <w:name w:val="Title"/>
    <w:basedOn w:val="a"/>
    <w:next w:val="a"/>
    <w:link w:val="a8"/>
    <w:qFormat/>
    <w:rsid w:val="00576D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76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Subtitle"/>
    <w:basedOn w:val="a"/>
    <w:next w:val="a"/>
    <w:link w:val="aa"/>
    <w:qFormat/>
    <w:rsid w:val="00576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576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576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ac">
    <w:name w:val="Заголовок"/>
    <w:basedOn w:val="a"/>
    <w:next w:val="a4"/>
    <w:semiHidden/>
    <w:rsid w:val="00576D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1">
    <w:name w:val="Название1"/>
    <w:basedOn w:val="a"/>
    <w:semiHidden/>
    <w:rsid w:val="00576DA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semiHidden/>
    <w:rsid w:val="00576DA4"/>
    <w:pPr>
      <w:suppressLineNumbers/>
    </w:pPr>
  </w:style>
  <w:style w:type="paragraph" w:customStyle="1" w:styleId="ad">
    <w:name w:val="Знак Знак Знак Знак"/>
    <w:basedOn w:val="a"/>
    <w:semiHidden/>
    <w:rsid w:val="00576DA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врезки"/>
    <w:basedOn w:val="a4"/>
    <w:semiHidden/>
    <w:rsid w:val="00576DA4"/>
  </w:style>
  <w:style w:type="paragraph" w:customStyle="1" w:styleId="af">
    <w:name w:val="Содержимое таблицы"/>
    <w:basedOn w:val="a"/>
    <w:semiHidden/>
    <w:rsid w:val="00576DA4"/>
    <w:pPr>
      <w:suppressLineNumbers/>
    </w:pPr>
  </w:style>
  <w:style w:type="paragraph" w:customStyle="1" w:styleId="af0">
    <w:name w:val="Заголовок таблицы"/>
    <w:basedOn w:val="af"/>
    <w:semiHidden/>
    <w:rsid w:val="00576DA4"/>
    <w:pPr>
      <w:jc w:val="center"/>
    </w:pPr>
    <w:rPr>
      <w:b/>
      <w:bCs/>
    </w:rPr>
  </w:style>
  <w:style w:type="character" w:customStyle="1" w:styleId="WW8Num2z0">
    <w:name w:val="WW8Num2z0"/>
    <w:rsid w:val="00576DA4"/>
    <w:rPr>
      <w:rFonts w:ascii="Symbol" w:hAnsi="Symbol" w:hint="default"/>
    </w:rPr>
  </w:style>
  <w:style w:type="character" w:customStyle="1" w:styleId="WW8Num3z0">
    <w:name w:val="WW8Num3z0"/>
    <w:rsid w:val="00576DA4"/>
    <w:rPr>
      <w:rFonts w:ascii="Symbol" w:hAnsi="Symbol" w:hint="default"/>
    </w:rPr>
  </w:style>
  <w:style w:type="character" w:customStyle="1" w:styleId="Absatz-Standardschriftart">
    <w:name w:val="Absatz-Standardschriftart"/>
    <w:rsid w:val="00576DA4"/>
  </w:style>
  <w:style w:type="character" w:customStyle="1" w:styleId="WW8Num3z1">
    <w:name w:val="WW8Num3z1"/>
    <w:rsid w:val="00576DA4"/>
    <w:rPr>
      <w:rFonts w:ascii="Courier New" w:hAnsi="Courier New" w:cs="Courier New" w:hint="default"/>
    </w:rPr>
  </w:style>
  <w:style w:type="character" w:customStyle="1" w:styleId="WW8Num3z2">
    <w:name w:val="WW8Num3z2"/>
    <w:rsid w:val="00576DA4"/>
    <w:rPr>
      <w:rFonts w:ascii="Wingdings" w:hAnsi="Wingdings" w:hint="default"/>
    </w:rPr>
  </w:style>
  <w:style w:type="character" w:customStyle="1" w:styleId="WW8Num4z1">
    <w:name w:val="WW8Num4z1"/>
    <w:rsid w:val="00576DA4"/>
    <w:rPr>
      <w:rFonts w:ascii="Symbol" w:hAnsi="Symbol" w:hint="default"/>
    </w:rPr>
  </w:style>
  <w:style w:type="character" w:customStyle="1" w:styleId="WW8Num5z0">
    <w:name w:val="WW8Num5z0"/>
    <w:rsid w:val="00576DA4"/>
    <w:rPr>
      <w:rFonts w:ascii="Symbol" w:hAnsi="Symbol" w:hint="default"/>
    </w:rPr>
  </w:style>
  <w:style w:type="character" w:customStyle="1" w:styleId="WW8Num5z1">
    <w:name w:val="WW8Num5z1"/>
    <w:rsid w:val="00576DA4"/>
    <w:rPr>
      <w:rFonts w:ascii="Courier New" w:hAnsi="Courier New" w:cs="Courier New" w:hint="default"/>
    </w:rPr>
  </w:style>
  <w:style w:type="character" w:customStyle="1" w:styleId="WW8Num5z2">
    <w:name w:val="WW8Num5z2"/>
    <w:rsid w:val="00576DA4"/>
    <w:rPr>
      <w:rFonts w:ascii="Wingdings" w:hAnsi="Wingdings" w:hint="default"/>
    </w:rPr>
  </w:style>
  <w:style w:type="character" w:customStyle="1" w:styleId="WW8Num7z0">
    <w:name w:val="WW8Num7z0"/>
    <w:rsid w:val="00576DA4"/>
    <w:rPr>
      <w:rFonts w:ascii="Symbol" w:hAnsi="Symbol" w:hint="default"/>
    </w:rPr>
  </w:style>
  <w:style w:type="character" w:customStyle="1" w:styleId="WW8Num7z1">
    <w:name w:val="WW8Num7z1"/>
    <w:rsid w:val="00576DA4"/>
    <w:rPr>
      <w:rFonts w:ascii="Courier New" w:hAnsi="Courier New" w:cs="Courier New" w:hint="default"/>
    </w:rPr>
  </w:style>
  <w:style w:type="character" w:customStyle="1" w:styleId="WW8Num7z2">
    <w:name w:val="WW8Num7z2"/>
    <w:rsid w:val="00576DA4"/>
    <w:rPr>
      <w:rFonts w:ascii="Wingdings" w:hAnsi="Wingdings" w:hint="default"/>
    </w:rPr>
  </w:style>
  <w:style w:type="character" w:customStyle="1" w:styleId="WW8Num9z0">
    <w:name w:val="WW8Num9z0"/>
    <w:rsid w:val="00576DA4"/>
    <w:rPr>
      <w:rFonts w:ascii="Symbol" w:hAnsi="Symbol" w:hint="default"/>
    </w:rPr>
  </w:style>
  <w:style w:type="character" w:customStyle="1" w:styleId="WW8Num9z1">
    <w:name w:val="WW8Num9z1"/>
    <w:rsid w:val="00576DA4"/>
    <w:rPr>
      <w:rFonts w:ascii="Courier New" w:hAnsi="Courier New" w:cs="Courier New" w:hint="default"/>
    </w:rPr>
  </w:style>
  <w:style w:type="character" w:customStyle="1" w:styleId="WW8Num9z2">
    <w:name w:val="WW8Num9z2"/>
    <w:rsid w:val="00576DA4"/>
    <w:rPr>
      <w:rFonts w:ascii="Wingdings" w:hAnsi="Wingdings" w:hint="default"/>
    </w:rPr>
  </w:style>
  <w:style w:type="character" w:customStyle="1" w:styleId="WW8Num13z0">
    <w:name w:val="WW8Num13z0"/>
    <w:rsid w:val="00576DA4"/>
    <w:rPr>
      <w:rFonts w:ascii="Symbol" w:hAnsi="Symbol" w:hint="default"/>
    </w:rPr>
  </w:style>
  <w:style w:type="character" w:customStyle="1" w:styleId="WW8Num13z1">
    <w:name w:val="WW8Num13z1"/>
    <w:rsid w:val="00576DA4"/>
    <w:rPr>
      <w:rFonts w:ascii="Courier New" w:hAnsi="Courier New" w:cs="Courier New" w:hint="default"/>
    </w:rPr>
  </w:style>
  <w:style w:type="character" w:customStyle="1" w:styleId="WW8Num13z2">
    <w:name w:val="WW8Num13z2"/>
    <w:rsid w:val="00576DA4"/>
    <w:rPr>
      <w:rFonts w:ascii="Wingdings" w:hAnsi="Wingdings" w:hint="default"/>
    </w:rPr>
  </w:style>
  <w:style w:type="character" w:customStyle="1" w:styleId="WW8Num15z0">
    <w:name w:val="WW8Num15z0"/>
    <w:rsid w:val="00576DA4"/>
    <w:rPr>
      <w:rFonts w:ascii="Symbol" w:hAnsi="Symbol" w:hint="default"/>
    </w:rPr>
  </w:style>
  <w:style w:type="character" w:customStyle="1" w:styleId="WW8Num15z1">
    <w:name w:val="WW8Num15z1"/>
    <w:rsid w:val="00576DA4"/>
    <w:rPr>
      <w:rFonts w:ascii="Courier New" w:hAnsi="Courier New" w:cs="Courier New" w:hint="default"/>
    </w:rPr>
  </w:style>
  <w:style w:type="character" w:customStyle="1" w:styleId="WW8Num15z2">
    <w:name w:val="WW8Num15z2"/>
    <w:rsid w:val="00576DA4"/>
    <w:rPr>
      <w:rFonts w:ascii="Wingdings" w:hAnsi="Wingdings" w:hint="default"/>
    </w:rPr>
  </w:style>
  <w:style w:type="character" w:customStyle="1" w:styleId="WW8Num16z0">
    <w:name w:val="WW8Num16z0"/>
    <w:rsid w:val="00576DA4"/>
    <w:rPr>
      <w:rFonts w:ascii="Symbol" w:hAnsi="Symbol" w:hint="default"/>
    </w:rPr>
  </w:style>
  <w:style w:type="character" w:customStyle="1" w:styleId="WW8Num16z1">
    <w:name w:val="WW8Num16z1"/>
    <w:rsid w:val="00576DA4"/>
    <w:rPr>
      <w:rFonts w:ascii="Courier New" w:hAnsi="Courier New" w:cs="Courier New" w:hint="default"/>
    </w:rPr>
  </w:style>
  <w:style w:type="character" w:customStyle="1" w:styleId="WW8Num16z2">
    <w:name w:val="WW8Num16z2"/>
    <w:rsid w:val="00576DA4"/>
    <w:rPr>
      <w:rFonts w:ascii="Wingdings" w:hAnsi="Wingdings" w:hint="default"/>
    </w:rPr>
  </w:style>
  <w:style w:type="character" w:customStyle="1" w:styleId="13">
    <w:name w:val="Основной шрифт абзаца1"/>
    <w:rsid w:val="00576DA4"/>
  </w:style>
  <w:style w:type="character" w:customStyle="1" w:styleId="af1">
    <w:name w:val="Символ нумерации"/>
    <w:rsid w:val="00576DA4"/>
  </w:style>
  <w:style w:type="character" w:customStyle="1" w:styleId="FontStyle43">
    <w:name w:val="Font Style43"/>
    <w:basedOn w:val="a0"/>
    <w:uiPriority w:val="99"/>
    <w:rsid w:val="00576D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576DA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576DA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576DA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576D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576DA4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576DA4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576DA4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576DA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576DA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576DA4"/>
    <w:rPr>
      <w:rFonts w:ascii="Franklin Gothic Book" w:hAnsi="Franklin Gothic Book" w:cs="Franklin Gothic Book" w:hint="default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576DA4"/>
    <w:rPr>
      <w:rFonts w:ascii="Franklin Gothic Medium" w:hAnsi="Franklin Gothic Medium" w:cs="Franklin Gothic Medium" w:hint="default"/>
      <w:b/>
      <w:bCs/>
      <w:i/>
      <w:iCs/>
      <w:sz w:val="28"/>
      <w:szCs w:val="28"/>
    </w:rPr>
  </w:style>
  <w:style w:type="character" w:customStyle="1" w:styleId="FontStyle59">
    <w:name w:val="Font Style59"/>
    <w:basedOn w:val="a0"/>
    <w:uiPriority w:val="99"/>
    <w:rsid w:val="00576DA4"/>
    <w:rPr>
      <w:rFonts w:ascii="Century Gothic" w:hAnsi="Century Gothic" w:cs="Century Gothic" w:hint="default"/>
      <w:b/>
      <w:bCs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55B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55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855B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55B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45</Pages>
  <Words>15542</Words>
  <Characters>88595</Characters>
  <Application>Microsoft Office Word</Application>
  <DocSecurity>0</DocSecurity>
  <Lines>738</Lines>
  <Paragraphs>207</Paragraphs>
  <ScaleCrop>false</ScaleCrop>
  <Company/>
  <LinksUpToDate>false</LinksUpToDate>
  <CharactersWithSpaces>103930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2012-10-27T10:51:00Z</dcterms:created>
  <dcterms:modified xsi:type="dcterms:W3CDTF">2013-06-25T16:31:00Z</dcterms:modified>
</cp:coreProperties>
</file>